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0" w:rsidRDefault="00542CC0" w:rsidP="00542CC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542CC0" w:rsidRDefault="00542CC0" w:rsidP="00542CC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ca7504fb-a4f4-48c8-ab7c-756ffe56e67b"/>
      <w:r>
        <w:rPr>
          <w:b/>
          <w:color w:val="000000"/>
          <w:sz w:val="28"/>
        </w:rPr>
        <w:t xml:space="preserve">Департамент образования Вологодской области </w:t>
      </w:r>
      <w:bookmarkEnd w:id="0"/>
      <w:r>
        <w:rPr>
          <w:b/>
          <w:color w:val="000000"/>
          <w:sz w:val="28"/>
        </w:rPr>
        <w:t xml:space="preserve">‌‌ </w:t>
      </w:r>
    </w:p>
    <w:p w:rsidR="00542CC0" w:rsidRDefault="00542CC0" w:rsidP="00542CC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5858e69b-b955-4d5b-94a8-f3a644af01d4"/>
      <w:r>
        <w:rPr>
          <w:b/>
          <w:color w:val="000000"/>
          <w:sz w:val="28"/>
        </w:rPr>
        <w:t xml:space="preserve">управление образования администрации </w:t>
      </w:r>
      <w:proofErr w:type="spellStart"/>
      <w:r>
        <w:rPr>
          <w:b/>
          <w:color w:val="000000"/>
          <w:sz w:val="28"/>
        </w:rPr>
        <w:t>Кичменгско</w:t>
      </w:r>
      <w:proofErr w:type="spellEnd"/>
      <w:r>
        <w:rPr>
          <w:b/>
          <w:color w:val="000000"/>
          <w:sz w:val="28"/>
        </w:rPr>
        <w:t>-Городецкого муниципального округа Вологодской области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542CC0" w:rsidRDefault="00542CC0" w:rsidP="00542CC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"</w:t>
      </w:r>
      <w:proofErr w:type="spellStart"/>
      <w:r>
        <w:rPr>
          <w:b/>
          <w:color w:val="000000"/>
          <w:sz w:val="28"/>
        </w:rPr>
        <w:t>Кичменгско</w:t>
      </w:r>
      <w:proofErr w:type="spellEnd"/>
      <w:r>
        <w:rPr>
          <w:b/>
          <w:color w:val="000000"/>
          <w:sz w:val="28"/>
        </w:rPr>
        <w:t>-Городецкая средняя школа"</w:t>
      </w:r>
    </w:p>
    <w:p w:rsidR="00542CC0" w:rsidRDefault="00542CC0" w:rsidP="00542CC0">
      <w:pPr>
        <w:ind w:left="120"/>
      </w:pPr>
    </w:p>
    <w:p w:rsidR="00542CC0" w:rsidRDefault="00542CC0" w:rsidP="00542CC0">
      <w:pPr>
        <w:ind w:left="120"/>
      </w:pPr>
    </w:p>
    <w:p w:rsidR="00542CC0" w:rsidRDefault="00542CC0" w:rsidP="00542CC0">
      <w:pPr>
        <w:ind w:left="120"/>
      </w:pPr>
    </w:p>
    <w:p w:rsidR="00542CC0" w:rsidRDefault="00542CC0" w:rsidP="00542CC0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2CC0" w:rsidTr="00542CC0">
        <w:tc>
          <w:tcPr>
            <w:tcW w:w="3114" w:type="dxa"/>
          </w:tcPr>
          <w:p w:rsidR="00542CC0" w:rsidRDefault="00542CC0" w:rsidP="00542CC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542CC0" w:rsidRDefault="00542CC0" w:rsidP="00542CC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542CC0" w:rsidRPr="001B2BA0" w:rsidRDefault="00542CC0" w:rsidP="00542CC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42CC0" w:rsidRDefault="00542CC0" w:rsidP="00542CC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542CC0" w:rsidRDefault="00542CC0" w:rsidP="00542CC0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Шабакова</w:t>
            </w:r>
            <w:proofErr w:type="spellEnd"/>
            <w:r>
              <w:rPr>
                <w:color w:val="000000"/>
              </w:rPr>
              <w:t xml:space="preserve"> И.В.</w:t>
            </w:r>
          </w:p>
          <w:p w:rsidR="00542CC0" w:rsidRDefault="00542CC0" w:rsidP="00542C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Приказ № 179 </w:t>
            </w:r>
          </w:p>
          <w:p w:rsidR="00542CC0" w:rsidRDefault="00542CC0" w:rsidP="00542C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«25» августа   2023 г.</w:t>
            </w:r>
          </w:p>
          <w:p w:rsidR="00542CC0" w:rsidRDefault="00542CC0" w:rsidP="00542CC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542CC0" w:rsidRPr="001B2BA0" w:rsidRDefault="00542CC0" w:rsidP="00542CC0">
      <w:pPr>
        <w:ind w:left="120"/>
      </w:pPr>
    </w:p>
    <w:p w:rsidR="00542CC0" w:rsidRDefault="00542CC0" w:rsidP="00542CC0">
      <w:pPr>
        <w:ind w:left="120"/>
      </w:pPr>
      <w:r>
        <w:rPr>
          <w:color w:val="000000"/>
          <w:sz w:val="28"/>
        </w:rPr>
        <w:t>‌</w:t>
      </w:r>
    </w:p>
    <w:p w:rsidR="00542CC0" w:rsidRDefault="00542CC0" w:rsidP="00542CC0">
      <w:pPr>
        <w:ind w:left="120"/>
      </w:pPr>
    </w:p>
    <w:p w:rsidR="00542CC0" w:rsidRDefault="00542CC0" w:rsidP="00542CC0">
      <w:pPr>
        <w:ind w:left="120"/>
      </w:pPr>
    </w:p>
    <w:p w:rsidR="00542CC0" w:rsidRDefault="00542CC0" w:rsidP="00542CC0">
      <w:pPr>
        <w:ind w:left="120"/>
      </w:pPr>
    </w:p>
    <w:p w:rsidR="00542CC0" w:rsidRDefault="00542CC0" w:rsidP="00542CC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курса внеурочной деятельности</w:t>
      </w:r>
    </w:p>
    <w:p w:rsidR="00542CC0" w:rsidRPr="00542CC0" w:rsidRDefault="00542CC0" w:rsidP="00542CC0">
      <w:pPr>
        <w:spacing w:line="408" w:lineRule="auto"/>
        <w:ind w:left="120"/>
        <w:jc w:val="center"/>
      </w:pPr>
      <w:r w:rsidRPr="00542CC0">
        <w:rPr>
          <w:b/>
          <w:sz w:val="28"/>
        </w:rPr>
        <w:t xml:space="preserve"> «Умелые ручки»</w:t>
      </w:r>
    </w:p>
    <w:p w:rsidR="00542CC0" w:rsidRDefault="00542CC0" w:rsidP="00542CC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 классов </w:t>
      </w: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Default="00542CC0" w:rsidP="00542CC0">
      <w:pPr>
        <w:ind w:left="120"/>
        <w:jc w:val="center"/>
      </w:pPr>
    </w:p>
    <w:p w:rsidR="00542CC0" w:rsidRPr="00542CC0" w:rsidRDefault="00542CC0" w:rsidP="00542CC0">
      <w:pPr>
        <w:ind w:left="120"/>
        <w:jc w:val="center"/>
      </w:pPr>
      <w:r>
        <w:rPr>
          <w:color w:val="000000"/>
          <w:sz w:val="28"/>
        </w:rPr>
        <w:t>​</w:t>
      </w:r>
      <w:bookmarkStart w:id="2" w:name="f4f51048-cb84-4c82-af6a-284ffbd4033b"/>
      <w:proofErr w:type="spellStart"/>
      <w:r>
        <w:rPr>
          <w:b/>
          <w:color w:val="000000"/>
          <w:sz w:val="28"/>
        </w:rPr>
        <w:t>Кичменгский</w:t>
      </w:r>
      <w:proofErr w:type="spellEnd"/>
      <w:r>
        <w:rPr>
          <w:b/>
          <w:color w:val="000000"/>
          <w:sz w:val="28"/>
        </w:rPr>
        <w:t xml:space="preserve"> Городок</w:t>
      </w:r>
      <w:bookmarkEnd w:id="2"/>
      <w:r>
        <w:rPr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D90BFE" w:rsidRPr="00BB6909" w:rsidRDefault="00D90BFE" w:rsidP="00D90BFE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jc w:val="center"/>
        <w:rPr>
          <w:b/>
          <w:iCs/>
          <w:spacing w:val="-13"/>
          <w:sz w:val="28"/>
          <w:szCs w:val="28"/>
        </w:rPr>
      </w:pPr>
      <w:r w:rsidRPr="00BB6909">
        <w:rPr>
          <w:b/>
          <w:iCs/>
          <w:spacing w:val="-13"/>
          <w:sz w:val="28"/>
          <w:szCs w:val="28"/>
        </w:rPr>
        <w:lastRenderedPageBreak/>
        <w:t>ПОЯСНИТЕЛЬНАЯ ЗАПИСКА</w:t>
      </w:r>
    </w:p>
    <w:p w:rsidR="00D90BFE" w:rsidRPr="00E01A3B" w:rsidRDefault="00D90BFE" w:rsidP="00D90BFE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rPr>
          <w:i/>
          <w:iCs/>
          <w:spacing w:val="-13"/>
        </w:rPr>
      </w:pPr>
    </w:p>
    <w:p w:rsidR="00542CC0" w:rsidRDefault="00542CC0" w:rsidP="00542CC0">
      <w:pPr>
        <w:pStyle w:val="a7"/>
        <w:spacing w:after="0" w:afterAutospacing="0"/>
        <w:jc w:val="both"/>
      </w:pPr>
      <w:r>
        <w:rPr>
          <w:sz w:val="26"/>
          <w:szCs w:val="26"/>
        </w:rPr>
        <w:t>Федеральный государственный стандарт начального общего образования направлен на реализацию качественно новой личности, и одна из целей ФГОС – развитие личности школьника,</w:t>
      </w:r>
      <w:r w:rsidR="00522C5B">
        <w:rPr>
          <w:sz w:val="26"/>
          <w:szCs w:val="26"/>
        </w:rPr>
        <w:t xml:space="preserve"> его творческих способностей. </w:t>
      </w:r>
      <w:r>
        <w:rPr>
          <w:sz w:val="26"/>
          <w:szCs w:val="26"/>
        </w:rPr>
        <w:t xml:space="preserve">ФГОС НОО </w:t>
      </w:r>
      <w:r w:rsidR="00522C5B">
        <w:rPr>
          <w:sz w:val="26"/>
          <w:szCs w:val="26"/>
        </w:rPr>
        <w:t>гласит: Личностные результаты …должны отражать</w:t>
      </w:r>
      <w:proofErr w:type="gramStart"/>
      <w:r w:rsidR="00522C5B">
        <w:rPr>
          <w:sz w:val="26"/>
          <w:szCs w:val="26"/>
        </w:rPr>
        <w:t xml:space="preserve">.. </w:t>
      </w:r>
      <w:proofErr w:type="gramEnd"/>
      <w:r w:rsidR="00522C5B">
        <w:rPr>
          <w:sz w:val="26"/>
          <w:szCs w:val="26"/>
        </w:rPr>
        <w:t xml:space="preserve">наличие мотивации к творческому труду, работе на результат. </w:t>
      </w:r>
      <w:proofErr w:type="spellStart"/>
      <w:r w:rsidR="00522C5B">
        <w:rPr>
          <w:sz w:val="26"/>
          <w:szCs w:val="26"/>
        </w:rPr>
        <w:t>Метапредметные</w:t>
      </w:r>
      <w:proofErr w:type="spellEnd"/>
      <w:r w:rsidR="00522C5B">
        <w:rPr>
          <w:sz w:val="26"/>
          <w:szCs w:val="26"/>
        </w:rPr>
        <w:t xml:space="preserve"> результаты …должны отражать освоение способов решения проблем ….  творческого характера.</w:t>
      </w:r>
    </w:p>
    <w:p w:rsidR="00D90BFE" w:rsidRPr="00341163" w:rsidRDefault="00D90BFE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 xml:space="preserve">Что же понимается под творческими способностями? </w:t>
      </w:r>
    </w:p>
    <w:p w:rsidR="00D90BFE" w:rsidRPr="00341163" w:rsidRDefault="00D90BFE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D90BFE" w:rsidRPr="00341163" w:rsidRDefault="00D90BFE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D90BFE" w:rsidRPr="00341163" w:rsidRDefault="00987D81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 xml:space="preserve">Таким образом, творчество – </w:t>
      </w:r>
      <w:r w:rsidR="00D90BFE" w:rsidRPr="00341163">
        <w:rPr>
          <w:iCs/>
          <w:spacing w:val="-13"/>
          <w:sz w:val="28"/>
          <w:szCs w:val="28"/>
        </w:rPr>
        <w:t>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D90BFE" w:rsidRPr="00BB6909" w:rsidRDefault="00D90BFE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</w:p>
    <w:p w:rsidR="00D90BFE" w:rsidRPr="00BB6909" w:rsidRDefault="00D90BFE" w:rsidP="00D90BFE">
      <w:pPr>
        <w:rPr>
          <w:sz w:val="28"/>
          <w:szCs w:val="28"/>
        </w:rPr>
      </w:pPr>
      <w:r w:rsidRPr="00BB6909">
        <w:rPr>
          <w:sz w:val="28"/>
          <w:szCs w:val="28"/>
        </w:rPr>
        <w:t xml:space="preserve">    Художественно-эстетическое воспитание занимает одно из ведущих мест в содержании воспитательного процесса школьного образовательного учреждения.</w:t>
      </w:r>
    </w:p>
    <w:p w:rsidR="00D90BFE" w:rsidRPr="00BB6909" w:rsidRDefault="00D90BFE" w:rsidP="00D90BFE">
      <w:pPr>
        <w:rPr>
          <w:sz w:val="28"/>
          <w:szCs w:val="28"/>
        </w:rPr>
      </w:pPr>
      <w:r w:rsidRPr="00BB6909">
        <w:rPr>
          <w:sz w:val="28"/>
          <w:szCs w:val="28"/>
        </w:rPr>
        <w:t xml:space="preserve"> Основой эстетического воспитания является искусство. Рабочая программа «Умелые ручки» составлена в соответствии с новыми требованиями ФГОС начального общего образования и имеет художественно-эстетическую направленность. </w:t>
      </w:r>
    </w:p>
    <w:p w:rsidR="00D90BFE" w:rsidRDefault="00D90BFE" w:rsidP="00D90BFE">
      <w:pPr>
        <w:rPr>
          <w:sz w:val="28"/>
          <w:szCs w:val="28"/>
        </w:rPr>
      </w:pPr>
      <w:r w:rsidRPr="00BB6909">
        <w:rPr>
          <w:sz w:val="28"/>
          <w:szCs w:val="28"/>
        </w:rPr>
        <w:t>Программа « Умелые ручки» разработана на основе Программы внеурочной деятельности для младших школьников « Смотрю на мир глазами художника» // Примерные программы внеурочной деятельности. Начальное и общее образование. / В. А. Горский, А. А. Тимофеев, Д.В. Смирнов; под ред. В. А. Горского - М.: Просвещение, 2011г. Примерные программы художеств</w:t>
      </w:r>
      <w:r w:rsidR="00522C5B">
        <w:rPr>
          <w:sz w:val="28"/>
          <w:szCs w:val="28"/>
        </w:rPr>
        <w:t>енно-эстетического направления.</w:t>
      </w:r>
    </w:p>
    <w:p w:rsidR="00D90BFE" w:rsidRPr="004A720C" w:rsidRDefault="00D90BFE" w:rsidP="00D90BFE">
      <w:pPr>
        <w:rPr>
          <w:sz w:val="28"/>
          <w:szCs w:val="28"/>
        </w:rPr>
      </w:pPr>
      <w:r w:rsidRPr="004A720C">
        <w:rPr>
          <w:b/>
          <w:sz w:val="28"/>
          <w:szCs w:val="28"/>
        </w:rPr>
        <w:t xml:space="preserve">Направленность программы </w:t>
      </w:r>
      <w:r w:rsidRPr="004A720C">
        <w:rPr>
          <w:iCs/>
          <w:sz w:val="28"/>
          <w:szCs w:val="28"/>
        </w:rPr>
        <w:t xml:space="preserve"> «Умелые ручки»-</w:t>
      </w:r>
    </w:p>
    <w:p w:rsidR="00D90BFE" w:rsidRPr="004A720C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 xml:space="preserve"> художественно-эстетическая,</w:t>
      </w:r>
    </w:p>
    <w:p w:rsidR="00D90BFE" w:rsidRPr="004A720C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 xml:space="preserve"> по </w:t>
      </w:r>
      <w:r>
        <w:rPr>
          <w:sz w:val="28"/>
          <w:szCs w:val="28"/>
        </w:rPr>
        <w:t>функциональному предназначени</w:t>
      </w:r>
      <w:proofErr w:type="gramStart"/>
      <w:r>
        <w:rPr>
          <w:sz w:val="28"/>
          <w:szCs w:val="28"/>
        </w:rPr>
        <w:t>ю-</w:t>
      </w:r>
      <w:proofErr w:type="gramEnd"/>
      <w:r w:rsidRPr="004A720C">
        <w:rPr>
          <w:sz w:val="28"/>
          <w:szCs w:val="28"/>
        </w:rPr>
        <w:t xml:space="preserve"> общекультурная,</w:t>
      </w:r>
    </w:p>
    <w:p w:rsidR="00D90BFE" w:rsidRPr="004A720C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организации - </w:t>
      </w:r>
      <w:proofErr w:type="gramStart"/>
      <w:r w:rsidRPr="004A720C">
        <w:rPr>
          <w:sz w:val="28"/>
          <w:szCs w:val="28"/>
        </w:rPr>
        <w:t>кружковая</w:t>
      </w:r>
      <w:proofErr w:type="gramEnd"/>
      <w:r w:rsidRPr="004A720C">
        <w:rPr>
          <w:sz w:val="28"/>
          <w:szCs w:val="28"/>
        </w:rPr>
        <w:t xml:space="preserve">, </w:t>
      </w:r>
    </w:p>
    <w:p w:rsidR="00D90BFE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 xml:space="preserve"> </w:t>
      </w:r>
      <w:r>
        <w:rPr>
          <w:sz w:val="28"/>
          <w:szCs w:val="28"/>
        </w:rPr>
        <w:t>по времени реализаци</w:t>
      </w:r>
      <w:proofErr w:type="gramStart"/>
      <w:r>
        <w:rPr>
          <w:sz w:val="28"/>
          <w:szCs w:val="28"/>
        </w:rPr>
        <w:t>и-</w:t>
      </w:r>
      <w:proofErr w:type="gramEnd"/>
      <w:r w:rsidRPr="004A720C">
        <w:rPr>
          <w:sz w:val="28"/>
          <w:szCs w:val="28"/>
        </w:rPr>
        <w:t xml:space="preserve"> годичная </w:t>
      </w:r>
      <w:r>
        <w:rPr>
          <w:sz w:val="28"/>
          <w:szCs w:val="28"/>
        </w:rPr>
        <w:t>.</w:t>
      </w:r>
    </w:p>
    <w:p w:rsidR="00D90BFE" w:rsidRPr="004A720C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iCs/>
          <w:sz w:val="28"/>
          <w:szCs w:val="28"/>
        </w:rPr>
      </w:pPr>
      <w:r w:rsidRPr="00E01A3B">
        <w:rPr>
          <w:b/>
          <w:sz w:val="28"/>
          <w:szCs w:val="28"/>
        </w:rPr>
        <w:t>Новизна программы</w:t>
      </w:r>
      <w:r w:rsidRPr="00E01A3B">
        <w:rPr>
          <w:sz w:val="28"/>
          <w:szCs w:val="28"/>
        </w:rPr>
        <w:t xml:space="preserve"> состоит в том, что</w:t>
      </w:r>
      <w:r w:rsidRPr="00E01A3B">
        <w:rPr>
          <w:iCs/>
          <w:sz w:val="28"/>
          <w:szCs w:val="28"/>
        </w:rPr>
        <w:t xml:space="preserve"> развивает творческие способности – процесс, который пронизывает все этапы развития личности ребёнка, </w:t>
      </w:r>
      <w:r w:rsidRPr="00E01A3B">
        <w:rPr>
          <w:iCs/>
          <w:sz w:val="28"/>
          <w:szCs w:val="28"/>
        </w:rPr>
        <w:lastRenderedPageBreak/>
        <w:t>пробуждает инициативу и самостоятельность принимаемых решений, привычку к свободному самовыражению, уверенность в себе.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E01A3B">
        <w:rPr>
          <w:sz w:val="28"/>
          <w:szCs w:val="28"/>
        </w:rPr>
        <w:t xml:space="preserve"> </w:t>
      </w:r>
      <w:r w:rsidRPr="00E01A3B">
        <w:rPr>
          <w:iCs/>
          <w:sz w:val="28"/>
          <w:szCs w:val="28"/>
        </w:rPr>
        <w:t xml:space="preserve">– приобщение детей к продуктивной творческой деятельности. </w:t>
      </w:r>
    </w:p>
    <w:p w:rsidR="00D90BFE" w:rsidRPr="00E01A3B" w:rsidRDefault="00D90BFE" w:rsidP="00D90BFE">
      <w:pPr>
        <w:rPr>
          <w:iCs/>
          <w:sz w:val="28"/>
          <w:szCs w:val="28"/>
        </w:rPr>
      </w:pPr>
    </w:p>
    <w:p w:rsidR="00D90BFE" w:rsidRPr="004A720C" w:rsidRDefault="00D90BFE" w:rsidP="00D90BFE">
      <w:pPr>
        <w:rPr>
          <w:sz w:val="28"/>
          <w:szCs w:val="28"/>
        </w:rPr>
      </w:pPr>
      <w:r w:rsidRPr="00E01A3B">
        <w:rPr>
          <w:b/>
          <w:sz w:val="28"/>
          <w:szCs w:val="28"/>
        </w:rPr>
        <w:t>Актуальность</w:t>
      </w:r>
      <w:r w:rsidRPr="00E01A3B">
        <w:rPr>
          <w:sz w:val="28"/>
          <w:szCs w:val="28"/>
        </w:rPr>
        <w:t xml:space="preserve"> программы обусловлена тем, что является составной частью художественно-эстетического направления внеурочной</w:t>
      </w:r>
      <w:r w:rsidRPr="004A720C">
        <w:rPr>
          <w:sz w:val="28"/>
          <w:szCs w:val="28"/>
        </w:rPr>
        <w:t xml:space="preserve">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  деятельности.</w:t>
      </w:r>
    </w:p>
    <w:p w:rsidR="00D90BFE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>Оно способствует изменению отношения  ребенка к процессу познания, развивает широту интер</w:t>
      </w:r>
      <w:r>
        <w:rPr>
          <w:sz w:val="28"/>
          <w:szCs w:val="28"/>
        </w:rPr>
        <w:t xml:space="preserve">есов и любознательность, что </w:t>
      </w:r>
      <w:r w:rsidRPr="004A720C">
        <w:rPr>
          <w:sz w:val="28"/>
          <w:szCs w:val="28"/>
        </w:rPr>
        <w:t>является базовыми ориентирами федеральных образовательных стандартов</w:t>
      </w:r>
      <w:r>
        <w:rPr>
          <w:sz w:val="28"/>
          <w:szCs w:val="28"/>
        </w:rPr>
        <w:t>.</w:t>
      </w:r>
    </w:p>
    <w:p w:rsidR="00D90BFE" w:rsidRPr="004A720C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>Программа рассчитана на учащихся младшего школьного возраста. Продолжительность обучения 1 год. Учебная группа состоит из 1</w:t>
      </w:r>
      <w:r w:rsidR="00D203BA">
        <w:rPr>
          <w:sz w:val="28"/>
          <w:szCs w:val="28"/>
        </w:rPr>
        <w:t>5 учащихся. Занятие проводится 1</w:t>
      </w:r>
      <w:r w:rsidRPr="004A720C">
        <w:rPr>
          <w:sz w:val="28"/>
          <w:szCs w:val="28"/>
        </w:rPr>
        <w:t xml:space="preserve"> раз в неделю в течение  года, пр</w:t>
      </w:r>
      <w:r w:rsidR="00522C5B">
        <w:rPr>
          <w:sz w:val="28"/>
          <w:szCs w:val="28"/>
        </w:rPr>
        <w:t>одолжительность занятий 35 мин.</w:t>
      </w:r>
    </w:p>
    <w:p w:rsidR="00D90BFE" w:rsidRPr="004970F2" w:rsidRDefault="00D90BFE" w:rsidP="00D90BFE">
      <w:pPr>
        <w:rPr>
          <w:b/>
          <w:sz w:val="28"/>
          <w:szCs w:val="28"/>
        </w:rPr>
      </w:pPr>
    </w:p>
    <w:p w:rsidR="00D90BFE" w:rsidRPr="004970F2" w:rsidRDefault="00D90BFE" w:rsidP="00D90BFE">
      <w:pPr>
        <w:rPr>
          <w:b/>
          <w:sz w:val="28"/>
          <w:szCs w:val="28"/>
        </w:rPr>
      </w:pPr>
      <w:r w:rsidRPr="004970F2">
        <w:rPr>
          <w:b/>
          <w:sz w:val="28"/>
          <w:szCs w:val="28"/>
        </w:rPr>
        <w:t xml:space="preserve">Цель программы: </w:t>
      </w:r>
    </w:p>
    <w:p w:rsidR="00F05C2C" w:rsidRPr="00F05C2C" w:rsidRDefault="00D90BFE" w:rsidP="00F05C2C">
      <w:pPr>
        <w:rPr>
          <w:sz w:val="28"/>
          <w:szCs w:val="28"/>
        </w:rPr>
      </w:pPr>
      <w:r w:rsidRPr="004970F2">
        <w:rPr>
          <w:sz w:val="28"/>
          <w:szCs w:val="28"/>
        </w:rPr>
        <w:t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</w:t>
      </w:r>
      <w:r>
        <w:rPr>
          <w:sz w:val="28"/>
          <w:szCs w:val="28"/>
        </w:rPr>
        <w:t>б</w:t>
      </w:r>
      <w:r w:rsidR="00F05C2C">
        <w:rPr>
          <w:sz w:val="28"/>
          <w:szCs w:val="28"/>
        </w:rPr>
        <w:t>разного мышления и воображения.</w:t>
      </w:r>
    </w:p>
    <w:p w:rsidR="00F05C2C" w:rsidRPr="00F05C2C" w:rsidRDefault="00F05C2C" w:rsidP="00F05C2C">
      <w:pPr>
        <w:pStyle w:val="a8"/>
        <w:rPr>
          <w:sz w:val="28"/>
          <w:szCs w:val="28"/>
        </w:rPr>
      </w:pPr>
      <w:r>
        <w:rPr>
          <w:rStyle w:val="c37"/>
        </w:rPr>
        <w:t> </w:t>
      </w:r>
      <w:r w:rsidRPr="00F05C2C">
        <w:rPr>
          <w:rStyle w:val="c1"/>
          <w:sz w:val="28"/>
          <w:szCs w:val="28"/>
        </w:rPr>
        <w:t>Задачи:</w:t>
      </w:r>
    </w:p>
    <w:p w:rsidR="00F05C2C" w:rsidRPr="00F05C2C" w:rsidRDefault="00F05C2C" w:rsidP="00F05C2C">
      <w:pPr>
        <w:pStyle w:val="a8"/>
        <w:jc w:val="both"/>
        <w:rPr>
          <w:sz w:val="28"/>
          <w:szCs w:val="28"/>
        </w:rPr>
      </w:pPr>
      <w:r w:rsidRPr="00F05C2C">
        <w:rPr>
          <w:rStyle w:val="c0"/>
          <w:sz w:val="28"/>
          <w:szCs w:val="28"/>
        </w:rPr>
        <w:t>развивать  природные  задатки  и   способности,  помогающие  достижению  успеха  в  деятельности;</w:t>
      </w:r>
    </w:p>
    <w:p w:rsidR="00F05C2C" w:rsidRPr="00F05C2C" w:rsidRDefault="00F05C2C" w:rsidP="00F05C2C">
      <w:pPr>
        <w:pStyle w:val="a8"/>
        <w:jc w:val="both"/>
        <w:rPr>
          <w:sz w:val="28"/>
          <w:szCs w:val="28"/>
        </w:rPr>
      </w:pPr>
      <w:r w:rsidRPr="00F05C2C">
        <w:rPr>
          <w:rStyle w:val="c0"/>
          <w:sz w:val="28"/>
          <w:szCs w:val="28"/>
        </w:rPr>
        <w:t>научить  творчески,  с  воображением  и  фантазией  относиться  к  любой  работе.</w:t>
      </w:r>
    </w:p>
    <w:p w:rsidR="00D90BFE" w:rsidRPr="00F05C2C" w:rsidRDefault="00F05C2C" w:rsidP="00F05C2C">
      <w:pPr>
        <w:pStyle w:val="a8"/>
        <w:jc w:val="both"/>
      </w:pPr>
      <w:r w:rsidRPr="00F05C2C">
        <w:rPr>
          <w:rStyle w:val="c0"/>
          <w:sz w:val="28"/>
          <w:szCs w:val="28"/>
        </w:rPr>
        <w:t>развития  творческих  способностей  личности,  интереса  к  культуре  своей  Родины,  истокам  народного  творчества,  эстетического  отношения  к  действительности,  воспитанию  мировоззрения – особого  отношения  к  миру  и  пониманию   места  человека  в  нем.</w:t>
      </w:r>
    </w:p>
    <w:p w:rsidR="00D90BFE" w:rsidRDefault="00D90BFE" w:rsidP="00D90BFE">
      <w:pPr>
        <w:rPr>
          <w:b/>
          <w:sz w:val="28"/>
          <w:szCs w:val="28"/>
        </w:rPr>
      </w:pPr>
      <w:r w:rsidRPr="00FF76FD">
        <w:rPr>
          <w:b/>
          <w:sz w:val="28"/>
          <w:szCs w:val="28"/>
        </w:rPr>
        <w:t>Педагогические принципы:</w:t>
      </w:r>
    </w:p>
    <w:p w:rsidR="00D90BFE" w:rsidRPr="00FF76FD" w:rsidRDefault="00D90BFE" w:rsidP="00D90BFE">
      <w:pPr>
        <w:rPr>
          <w:b/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- принцип </w:t>
      </w:r>
      <w:proofErr w:type="spellStart"/>
      <w:r w:rsidRPr="00815DAB">
        <w:rPr>
          <w:sz w:val="28"/>
          <w:szCs w:val="28"/>
          <w:u w:val="single"/>
        </w:rPr>
        <w:t>природосообразности</w:t>
      </w:r>
      <w:proofErr w:type="spellEnd"/>
      <w:r w:rsidRPr="00815DAB">
        <w:rPr>
          <w:sz w:val="28"/>
          <w:szCs w:val="28"/>
        </w:rPr>
        <w:t>, один из самых старых педагогических прин</w:t>
      </w:r>
      <w:r w:rsidRPr="00815DAB">
        <w:rPr>
          <w:sz w:val="28"/>
          <w:szCs w:val="28"/>
        </w:rPr>
        <w:softHyphen/>
        <w:t>ципов: в процессе обучения следует опираться на возраст и потенциальные возможности учащихся, зоны их ближайшего развития; следует, на</w:t>
      </w:r>
      <w:r w:rsidRPr="00815DAB">
        <w:rPr>
          <w:sz w:val="28"/>
          <w:szCs w:val="28"/>
        </w:rPr>
        <w:softHyphen/>
        <w:t>правлять обучение на самовоспитание, самообразование и самообучение учащихся;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lastRenderedPageBreak/>
        <w:t xml:space="preserve">- принцип </w:t>
      </w:r>
      <w:proofErr w:type="spellStart"/>
      <w:r w:rsidRPr="00815DAB">
        <w:rPr>
          <w:sz w:val="28"/>
          <w:szCs w:val="28"/>
          <w:u w:val="single"/>
        </w:rPr>
        <w:t>гуманизации</w:t>
      </w:r>
      <w:proofErr w:type="spellEnd"/>
      <w:r w:rsidRPr="00815DAB">
        <w:rPr>
          <w:sz w:val="28"/>
          <w:szCs w:val="28"/>
        </w:rPr>
        <w:t>, суть которого состоит в том, что сам педагогичес</w:t>
      </w:r>
      <w:r w:rsidRPr="00815DAB">
        <w:rPr>
          <w:sz w:val="28"/>
          <w:szCs w:val="28"/>
        </w:rPr>
        <w:softHyphen/>
        <w:t>кий проце</w:t>
      </w:r>
      <w:proofErr w:type="gramStart"/>
      <w:r w:rsidRPr="00815DAB">
        <w:rPr>
          <w:sz w:val="28"/>
          <w:szCs w:val="28"/>
        </w:rPr>
        <w:t>сс стр</w:t>
      </w:r>
      <w:proofErr w:type="gramEnd"/>
      <w:r w:rsidRPr="00815DAB">
        <w:rPr>
          <w:sz w:val="28"/>
          <w:szCs w:val="28"/>
        </w:rPr>
        <w:t>оится на полном признании гражданских прав учащегося. Этот принцип ставит педагога и ученика на одну ступень - ученик заслу</w:t>
      </w:r>
      <w:r w:rsidRPr="00815DAB">
        <w:rPr>
          <w:sz w:val="28"/>
          <w:szCs w:val="28"/>
        </w:rPr>
        <w:softHyphen/>
        <w:t>живает такого же уважения, как и педагог;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принцип целостности, проявляющийся в наличии единства и взаимосвязи всех компонентов педагогического процесса;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- принцип </w:t>
      </w:r>
      <w:proofErr w:type="spellStart"/>
      <w:r w:rsidRPr="00815DAB">
        <w:rPr>
          <w:sz w:val="28"/>
          <w:szCs w:val="28"/>
          <w:u w:val="single"/>
        </w:rPr>
        <w:t>культуросообразности</w:t>
      </w:r>
      <w:proofErr w:type="spellEnd"/>
      <w:r w:rsidRPr="00815DAB">
        <w:rPr>
          <w:sz w:val="28"/>
          <w:szCs w:val="28"/>
          <w:u w:val="single"/>
        </w:rPr>
        <w:t xml:space="preserve"> </w:t>
      </w:r>
      <w:r w:rsidRPr="00815DAB">
        <w:rPr>
          <w:sz w:val="28"/>
          <w:szCs w:val="28"/>
        </w:rPr>
        <w:t>- заключается в использовании в воспита</w:t>
      </w:r>
      <w:r w:rsidRPr="00815DAB">
        <w:rPr>
          <w:sz w:val="28"/>
          <w:szCs w:val="28"/>
        </w:rPr>
        <w:softHyphen/>
        <w:t>нии тех культурологических особенностей, которые свойственны данной среде.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FF76FD" w:rsidRDefault="00D90BFE" w:rsidP="00D90BFE">
      <w:pPr>
        <w:rPr>
          <w:b/>
          <w:sz w:val="28"/>
          <w:szCs w:val="28"/>
        </w:rPr>
      </w:pPr>
      <w:r w:rsidRPr="00FF76FD">
        <w:rPr>
          <w:b/>
          <w:sz w:val="28"/>
          <w:szCs w:val="28"/>
        </w:rPr>
        <w:t>Психологическое обеспечение программы.</w:t>
      </w:r>
    </w:p>
    <w:p w:rsidR="00D90BFE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создание комфортной, доброжелательной атмосферы на занятиях;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формирование умений учащихся  по данному виду обучения;</w:t>
      </w:r>
    </w:p>
    <w:p w:rsidR="00D90BFE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применение индивидуальных и групповых форм обучения.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</w:rPr>
      </w:pPr>
      <w:r w:rsidRPr="00815DAB">
        <w:rPr>
          <w:b/>
          <w:sz w:val="28"/>
          <w:szCs w:val="28"/>
        </w:rPr>
        <w:t>ПРИЁМЫ,  МЕТОДЫ И ФОРМЫ ОРГАНИЗАЦИИ ЗАНЯТИЙ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В работе используются все виды деятельности, развивающие личность: 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игра, труд, учение, общение, творчество.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этом соблюдаются 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правила:</w:t>
      </w:r>
    </w:p>
    <w:p w:rsidR="00D90BFE" w:rsidRPr="00815DAB" w:rsidRDefault="00D90BFE" w:rsidP="00D90BFE">
      <w:pPr>
        <w:numPr>
          <w:ilvl w:val="1"/>
          <w:numId w:val="13"/>
        </w:numPr>
        <w:rPr>
          <w:sz w:val="28"/>
          <w:szCs w:val="28"/>
        </w:rPr>
      </w:pPr>
      <w:r w:rsidRPr="00815DAB">
        <w:rPr>
          <w:sz w:val="28"/>
          <w:szCs w:val="28"/>
        </w:rPr>
        <w:t>виды деятельности должны быть разнообразными, социально значимыми, направлены на реализацию личных интересов.</w:t>
      </w:r>
    </w:p>
    <w:p w:rsidR="00D90BFE" w:rsidRPr="00815DAB" w:rsidRDefault="00D90BFE" w:rsidP="00D90BFE">
      <w:pPr>
        <w:numPr>
          <w:ilvl w:val="1"/>
          <w:numId w:val="13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деятельность должна соответствовать возможностям учащихся 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</w:t>
      </w:r>
      <w:r w:rsidRPr="00815DAB">
        <w:rPr>
          <w:sz w:val="28"/>
          <w:szCs w:val="28"/>
        </w:rPr>
        <w:t>При определении содержания деятельности учитываются следующие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принципы</w:t>
      </w:r>
    </w:p>
    <w:p w:rsidR="00D90BFE" w:rsidRPr="00815DAB" w:rsidRDefault="00D90BFE" w:rsidP="00D90BFE">
      <w:pPr>
        <w:numPr>
          <w:ilvl w:val="1"/>
          <w:numId w:val="14"/>
        </w:numPr>
        <w:rPr>
          <w:i/>
          <w:sz w:val="28"/>
          <w:szCs w:val="28"/>
        </w:rPr>
      </w:pPr>
      <w:r w:rsidRPr="00815DAB">
        <w:rPr>
          <w:sz w:val="28"/>
          <w:szCs w:val="28"/>
        </w:rPr>
        <w:t>научности (</w:t>
      </w:r>
      <w:r w:rsidRPr="00815DAB">
        <w:rPr>
          <w:i/>
          <w:sz w:val="28"/>
          <w:szCs w:val="28"/>
        </w:rPr>
        <w:t>соблюдение строгой технической терминологии, символики и др.)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связи теории с практикой 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систематичности и последовательности;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учёт возрастных и индивидуальных особенностей личности;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доступности и посильности;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творческой самостоятельности ребёнка при руководящей роли учителя;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наглядности;</w:t>
      </w:r>
    </w:p>
    <w:p w:rsidR="00D90BFE" w:rsidRDefault="00D90BFE" w:rsidP="00D90BFE">
      <w:pPr>
        <w:numPr>
          <w:ilvl w:val="1"/>
          <w:numId w:val="14"/>
        </w:numPr>
        <w:rPr>
          <w:i/>
          <w:sz w:val="28"/>
          <w:szCs w:val="28"/>
        </w:rPr>
      </w:pPr>
      <w:r w:rsidRPr="00815DAB">
        <w:rPr>
          <w:sz w:val="28"/>
          <w:szCs w:val="28"/>
        </w:rPr>
        <w:t xml:space="preserve">прочности овладения знаниями и умениями </w:t>
      </w:r>
      <w:r w:rsidRPr="00815DAB">
        <w:rPr>
          <w:i/>
          <w:sz w:val="28"/>
          <w:szCs w:val="28"/>
        </w:rPr>
        <w:t>(достигается реализацией всех вышеперечисленных принципов).</w:t>
      </w:r>
    </w:p>
    <w:p w:rsidR="00D90BFE" w:rsidRPr="00815DAB" w:rsidRDefault="00D90BFE" w:rsidP="00D90BFE">
      <w:pPr>
        <w:numPr>
          <w:ilvl w:val="1"/>
          <w:numId w:val="14"/>
        </w:numPr>
        <w:rPr>
          <w:i/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>Формы организации</w:t>
      </w:r>
      <w:r w:rsidRPr="00815DAB">
        <w:rPr>
          <w:sz w:val="28"/>
          <w:szCs w:val="28"/>
        </w:rPr>
        <w:t xml:space="preserve"> учебной деятельности: 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индивидуальная, групповая, выставка, творческий конкурс.</w:t>
      </w:r>
    </w:p>
    <w:p w:rsidR="00D90BFE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>Основной вид  занятий</w:t>
      </w:r>
      <w:r w:rsidRPr="00815DAB">
        <w:rPr>
          <w:sz w:val="28"/>
          <w:szCs w:val="28"/>
        </w:rPr>
        <w:t xml:space="preserve"> - практический.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Используются следующие </w:t>
      </w:r>
      <w:r w:rsidRPr="00815DAB">
        <w:rPr>
          <w:b/>
          <w:i/>
          <w:sz w:val="28"/>
          <w:szCs w:val="28"/>
        </w:rPr>
        <w:t>методы обучения</w:t>
      </w:r>
      <w:r w:rsidRPr="00815DAB">
        <w:rPr>
          <w:sz w:val="28"/>
          <w:szCs w:val="28"/>
        </w:rPr>
        <w:t xml:space="preserve">: 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lastRenderedPageBreak/>
        <w:t>объяснительно-иллюстративный, репродуктивный, проблемный, частично поисковый исследовательский.</w:t>
      </w:r>
    </w:p>
    <w:p w:rsidR="00D90BFE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Педагогические приёмы: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numPr>
          <w:ilvl w:val="1"/>
          <w:numId w:val="15"/>
        </w:numPr>
        <w:rPr>
          <w:sz w:val="28"/>
          <w:szCs w:val="28"/>
        </w:rPr>
      </w:pPr>
      <w:r w:rsidRPr="00815DAB">
        <w:rPr>
          <w:sz w:val="28"/>
          <w:szCs w:val="28"/>
        </w:rPr>
        <w:t>формирования взглядов (убеждение, пример, разъяснение, дискуссия);</w:t>
      </w:r>
    </w:p>
    <w:p w:rsidR="00D90BFE" w:rsidRPr="00815DAB" w:rsidRDefault="00D90BFE" w:rsidP="00D90BFE">
      <w:pPr>
        <w:numPr>
          <w:ilvl w:val="1"/>
          <w:numId w:val="15"/>
        </w:numPr>
        <w:rPr>
          <w:sz w:val="28"/>
          <w:szCs w:val="28"/>
        </w:rPr>
      </w:pPr>
      <w:r w:rsidRPr="00815DAB">
        <w:rPr>
          <w:sz w:val="28"/>
          <w:szCs w:val="28"/>
        </w:rPr>
        <w:t>организации деятельности (приучение, упражнение, показ, подражание, требование);</w:t>
      </w:r>
    </w:p>
    <w:p w:rsidR="00D90BFE" w:rsidRPr="00815DAB" w:rsidRDefault="00D90BFE" w:rsidP="00D90BFE">
      <w:pPr>
        <w:numPr>
          <w:ilvl w:val="1"/>
          <w:numId w:val="15"/>
        </w:numPr>
        <w:rPr>
          <w:sz w:val="28"/>
          <w:szCs w:val="28"/>
        </w:rPr>
      </w:pPr>
      <w:r w:rsidRPr="00815DAB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и коррекции (поощрение,</w:t>
      </w:r>
      <w:r w:rsidRPr="00815DAB">
        <w:rPr>
          <w:sz w:val="28"/>
          <w:szCs w:val="28"/>
        </w:rPr>
        <w:t xml:space="preserve"> соревнование, оценка, </w:t>
      </w:r>
      <w:proofErr w:type="spellStart"/>
      <w:r w:rsidRPr="00815DAB">
        <w:rPr>
          <w:sz w:val="28"/>
          <w:szCs w:val="28"/>
        </w:rPr>
        <w:t>взаимооценка</w:t>
      </w:r>
      <w:proofErr w:type="spellEnd"/>
      <w:r w:rsidRPr="00815DAB">
        <w:rPr>
          <w:sz w:val="28"/>
          <w:szCs w:val="28"/>
        </w:rPr>
        <w:t xml:space="preserve"> и т.д.);</w:t>
      </w:r>
    </w:p>
    <w:p w:rsidR="00D90BFE" w:rsidRPr="00815DAB" w:rsidRDefault="00D90BFE" w:rsidP="00D90BFE">
      <w:pPr>
        <w:numPr>
          <w:ilvl w:val="1"/>
          <w:numId w:val="15"/>
        </w:numPr>
        <w:rPr>
          <w:sz w:val="28"/>
          <w:szCs w:val="28"/>
        </w:rPr>
      </w:pPr>
      <w:r w:rsidRPr="00815DAB">
        <w:rPr>
          <w:sz w:val="28"/>
          <w:szCs w:val="28"/>
        </w:rPr>
        <w:t>сотрудничества, позволяющие педагогу и воспитаннику быть партнёрами в увлекательном процессе образования;</w:t>
      </w:r>
    </w:p>
    <w:p w:rsidR="00D90BFE" w:rsidRPr="00F05C2C" w:rsidRDefault="00D90BFE" w:rsidP="00D90BFE">
      <w:pPr>
        <w:numPr>
          <w:ilvl w:val="1"/>
          <w:numId w:val="15"/>
        </w:numPr>
        <w:rPr>
          <w:sz w:val="28"/>
          <w:szCs w:val="28"/>
        </w:rPr>
      </w:pPr>
      <w:r w:rsidRPr="00815DAB">
        <w:rPr>
          <w:sz w:val="28"/>
          <w:szCs w:val="28"/>
        </w:rPr>
        <w:t>свободного выбора.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Основные составляющие занятий:</w:t>
      </w:r>
    </w:p>
    <w:p w:rsidR="00D90BFE" w:rsidRPr="00815DAB" w:rsidRDefault="00D90BFE" w:rsidP="00D90BFE">
      <w:pPr>
        <w:numPr>
          <w:ilvl w:val="0"/>
          <w:numId w:val="17"/>
        </w:numPr>
        <w:rPr>
          <w:i/>
          <w:sz w:val="28"/>
          <w:szCs w:val="28"/>
        </w:rPr>
      </w:pPr>
      <w:r w:rsidRPr="00815DAB">
        <w:rPr>
          <w:sz w:val="28"/>
          <w:szCs w:val="28"/>
        </w:rPr>
        <w:t>воспитательный момент (</w:t>
      </w:r>
      <w:r w:rsidRPr="00815DAB">
        <w:rPr>
          <w:i/>
          <w:sz w:val="28"/>
          <w:szCs w:val="28"/>
        </w:rPr>
        <w:t>правила хорошего тона, этикет)</w:t>
      </w:r>
    </w:p>
    <w:p w:rsidR="00D90BFE" w:rsidRPr="00815DAB" w:rsidRDefault="00D90BFE" w:rsidP="00D90BFE">
      <w:pPr>
        <w:numPr>
          <w:ilvl w:val="0"/>
          <w:numId w:val="17"/>
        </w:numPr>
        <w:rPr>
          <w:sz w:val="28"/>
          <w:szCs w:val="28"/>
        </w:rPr>
      </w:pPr>
      <w:r w:rsidRPr="00815DAB">
        <w:rPr>
          <w:sz w:val="28"/>
          <w:szCs w:val="28"/>
        </w:rPr>
        <w:t>организация рабочего места</w:t>
      </w:r>
    </w:p>
    <w:p w:rsidR="00D90BFE" w:rsidRDefault="00D90BFE" w:rsidP="00D90BFE">
      <w:pPr>
        <w:numPr>
          <w:ilvl w:val="0"/>
          <w:numId w:val="17"/>
        </w:numPr>
        <w:rPr>
          <w:sz w:val="28"/>
          <w:szCs w:val="28"/>
        </w:rPr>
      </w:pPr>
      <w:r w:rsidRPr="00815DAB">
        <w:rPr>
          <w:sz w:val="28"/>
          <w:szCs w:val="28"/>
        </w:rPr>
        <w:t>повторение пройденного материала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 </w:t>
      </w:r>
      <w:r w:rsidRPr="00815DAB">
        <w:rPr>
          <w:b/>
          <w:i/>
          <w:sz w:val="28"/>
          <w:szCs w:val="28"/>
        </w:rPr>
        <w:t>Организация и проведение</w:t>
      </w:r>
      <w:r w:rsidRPr="00815DAB">
        <w:rPr>
          <w:sz w:val="28"/>
          <w:szCs w:val="28"/>
        </w:rPr>
        <w:t xml:space="preserve"> занятия включает следующие структурные элементы: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инструктажи: </w:t>
      </w:r>
    </w:p>
    <w:p w:rsidR="00D90BFE" w:rsidRPr="00815DAB" w:rsidRDefault="00D90BFE" w:rsidP="00D90BFE">
      <w:pPr>
        <w:rPr>
          <w:sz w:val="28"/>
          <w:szCs w:val="28"/>
        </w:rPr>
      </w:pPr>
      <w:proofErr w:type="gramStart"/>
      <w:r w:rsidRPr="00453DDA">
        <w:rPr>
          <w:sz w:val="28"/>
          <w:szCs w:val="28"/>
          <w:u w:val="single"/>
        </w:rPr>
        <w:t>вводный</w:t>
      </w:r>
      <w:proofErr w:type="gramEnd"/>
      <w:r w:rsidRPr="00815DAB">
        <w:rPr>
          <w:sz w:val="28"/>
          <w:szCs w:val="28"/>
        </w:rPr>
        <w:t xml:space="preserve"> - </w:t>
      </w:r>
      <w:r w:rsidRPr="00815DAB">
        <w:rPr>
          <w:i/>
          <w:sz w:val="28"/>
          <w:szCs w:val="28"/>
        </w:rPr>
        <w:t>проводится перед началом практической работы,</w:t>
      </w:r>
      <w:r w:rsidRPr="00815DAB">
        <w:rPr>
          <w:sz w:val="28"/>
          <w:szCs w:val="28"/>
        </w:rPr>
        <w:t xml:space="preserve"> </w:t>
      </w:r>
    </w:p>
    <w:p w:rsidR="00D90BFE" w:rsidRPr="00815DAB" w:rsidRDefault="00D90BFE" w:rsidP="00D90BFE">
      <w:pPr>
        <w:rPr>
          <w:sz w:val="28"/>
          <w:szCs w:val="28"/>
        </w:rPr>
      </w:pPr>
      <w:proofErr w:type="gramStart"/>
      <w:r w:rsidRPr="00453DDA">
        <w:rPr>
          <w:sz w:val="28"/>
          <w:szCs w:val="28"/>
          <w:u w:val="single"/>
        </w:rPr>
        <w:t>текущий</w:t>
      </w:r>
      <w:proofErr w:type="gramEnd"/>
      <w:r w:rsidRPr="00815DAB">
        <w:rPr>
          <w:sz w:val="28"/>
          <w:szCs w:val="28"/>
        </w:rPr>
        <w:t xml:space="preserve"> - </w:t>
      </w:r>
      <w:r w:rsidRPr="00815DAB">
        <w:rPr>
          <w:i/>
          <w:sz w:val="28"/>
          <w:szCs w:val="28"/>
        </w:rPr>
        <w:t>во время выполнения практической работы,</w:t>
      </w:r>
    </w:p>
    <w:p w:rsidR="00D90BFE" w:rsidRPr="00453DDA" w:rsidRDefault="00D90BFE" w:rsidP="00D90BFE">
      <w:pPr>
        <w:rPr>
          <w:sz w:val="28"/>
          <w:szCs w:val="28"/>
          <w:u w:val="single"/>
        </w:rPr>
      </w:pPr>
      <w:r w:rsidRPr="00453DDA">
        <w:rPr>
          <w:sz w:val="28"/>
          <w:szCs w:val="28"/>
          <w:u w:val="single"/>
        </w:rPr>
        <w:t xml:space="preserve"> заключительный 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практическая работа 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>физкультминутки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>подведение итогов, анализ, оценка работ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>приведение в порядок рабочего места.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Перечисленные элементы не обязательно использовать на каждом занятии. 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</w:rPr>
      </w:pPr>
      <w:r w:rsidRPr="00815DAB">
        <w:rPr>
          <w:b/>
          <w:sz w:val="28"/>
          <w:szCs w:val="28"/>
        </w:rPr>
        <w:t>Планируемые результаты освоения учащимися программы курса</w:t>
      </w:r>
    </w:p>
    <w:p w:rsidR="00D90BFE" w:rsidRDefault="00D90BFE" w:rsidP="00D90BFE">
      <w:pPr>
        <w:rPr>
          <w:b/>
          <w:sz w:val="28"/>
          <w:szCs w:val="28"/>
        </w:rPr>
      </w:pPr>
      <w:r w:rsidRPr="00815DAB">
        <w:rPr>
          <w:b/>
          <w:sz w:val="28"/>
          <w:szCs w:val="28"/>
        </w:rPr>
        <w:t xml:space="preserve"> «Умелые ручки»</w:t>
      </w:r>
    </w:p>
    <w:p w:rsidR="00D90BFE" w:rsidRPr="00815DAB" w:rsidRDefault="00D90BFE" w:rsidP="00D90BFE">
      <w:pPr>
        <w:rPr>
          <w:b/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Прогнозируемый результат: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Скоординированы движения кистей рук воспитанников;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развито творческое воображение у воспитанников;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сформирован интерес к творческой деятельности;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развита культура общения воспитанников, трудолюбие, усидчивость, терпение.</w:t>
      </w: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Личностные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У </w:t>
      </w:r>
      <w:proofErr w:type="gramStart"/>
      <w:r w:rsidRPr="00815DAB">
        <w:rPr>
          <w:b/>
          <w:i/>
          <w:sz w:val="28"/>
          <w:szCs w:val="28"/>
        </w:rPr>
        <w:t>обучающегося</w:t>
      </w:r>
      <w:proofErr w:type="gramEnd"/>
      <w:r w:rsidRPr="00815DAB">
        <w:rPr>
          <w:b/>
          <w:i/>
          <w:sz w:val="28"/>
          <w:szCs w:val="28"/>
        </w:rPr>
        <w:t xml:space="preserve"> будут сформированы:</w:t>
      </w:r>
    </w:p>
    <w:p w:rsidR="00D90BFE" w:rsidRPr="00815DAB" w:rsidRDefault="00D90BFE" w:rsidP="00D90BFE">
      <w:pPr>
        <w:numPr>
          <w:ilvl w:val="0"/>
          <w:numId w:val="5"/>
        </w:numPr>
        <w:rPr>
          <w:sz w:val="28"/>
          <w:szCs w:val="28"/>
        </w:rPr>
      </w:pPr>
      <w:r w:rsidRPr="00815DAB">
        <w:rPr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D90BFE" w:rsidRPr="00815DAB" w:rsidRDefault="00D90BFE" w:rsidP="00D90BFE">
      <w:pPr>
        <w:numPr>
          <w:ilvl w:val="0"/>
          <w:numId w:val="5"/>
        </w:numPr>
        <w:rPr>
          <w:sz w:val="28"/>
          <w:szCs w:val="28"/>
        </w:rPr>
      </w:pPr>
      <w:r w:rsidRPr="00815DAB">
        <w:rPr>
          <w:sz w:val="28"/>
          <w:szCs w:val="28"/>
        </w:rPr>
        <w:lastRenderedPageBreak/>
        <w:t>познавательный интерес к новым способам исследования технологий и материалов;</w:t>
      </w:r>
    </w:p>
    <w:p w:rsidR="00D90BFE" w:rsidRPr="00815DAB" w:rsidRDefault="00D90BFE" w:rsidP="00D90BFE">
      <w:pPr>
        <w:numPr>
          <w:ilvl w:val="0"/>
          <w:numId w:val="5"/>
        </w:numPr>
        <w:rPr>
          <w:sz w:val="28"/>
          <w:szCs w:val="28"/>
        </w:rPr>
      </w:pPr>
      <w:r w:rsidRPr="00815DAB">
        <w:rPr>
          <w:sz w:val="28"/>
          <w:szCs w:val="28"/>
        </w:rPr>
        <w:t>адекватное понимание причин успешности/</w:t>
      </w:r>
      <w:proofErr w:type="spellStart"/>
      <w:r w:rsidRPr="00815DAB">
        <w:rPr>
          <w:sz w:val="28"/>
          <w:szCs w:val="28"/>
        </w:rPr>
        <w:t>неуспешности</w:t>
      </w:r>
      <w:proofErr w:type="spellEnd"/>
      <w:r w:rsidRPr="00815DAB">
        <w:rPr>
          <w:sz w:val="28"/>
          <w:szCs w:val="28"/>
        </w:rPr>
        <w:t xml:space="preserve"> творческой деятельности.</w:t>
      </w: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Регулятивные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научится: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>планировать свои действия;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>осуществлять итоговый и пошаговый контроль;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>адекватно воспринимать оценку учителя;</w:t>
      </w:r>
    </w:p>
    <w:p w:rsidR="00D90BFE" w:rsidRPr="00F05C2C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различать способ и результат действия. </w:t>
      </w: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Коммуникативные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Учащиеся смогут: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формулировать собственное мнение и позицию;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договариваться, приходить к общему решению;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соблюдать корректность в высказываниях;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задавать вопросы по существу;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контролировать действия партнёра.</w:t>
      </w: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Познавательные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научится: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815DAB">
        <w:rPr>
          <w:sz w:val="28"/>
          <w:szCs w:val="28"/>
        </w:rPr>
        <w:t>т.ч</w:t>
      </w:r>
      <w:proofErr w:type="spellEnd"/>
      <w:r w:rsidRPr="00815DAB">
        <w:rPr>
          <w:sz w:val="28"/>
          <w:szCs w:val="28"/>
        </w:rPr>
        <w:t>. контролируемом пространстве Интернет;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высказываться в устной и письменной форме;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анализировать объекты, выделять главное;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осуществлять синтез (целое из частей);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проводить сравнение, классификацию по разным критериям;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устанавливать причинно-следственные связи;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строить рассуждения об объекте.</w:t>
      </w:r>
    </w:p>
    <w:p w:rsidR="00D90BFE" w:rsidRDefault="00D90BFE" w:rsidP="00D90BFE">
      <w:pPr>
        <w:rPr>
          <w:sz w:val="28"/>
          <w:szCs w:val="28"/>
        </w:rPr>
      </w:pPr>
    </w:p>
    <w:p w:rsidR="00D90BFE" w:rsidRPr="00212C16" w:rsidRDefault="00D90BFE" w:rsidP="00D90BFE">
      <w:pPr>
        <w:spacing w:after="200" w:line="276" w:lineRule="auto"/>
        <w:rPr>
          <w:rFonts w:ascii="Times New Roman CYR" w:hAnsi="Times New Roman CYR"/>
          <w:b/>
          <w:bCs/>
          <w:sz w:val="28"/>
          <w:szCs w:val="28"/>
        </w:rPr>
      </w:pPr>
      <w:r w:rsidRPr="00212C16">
        <w:rPr>
          <w:rFonts w:ascii="Times New Roman CYR" w:hAnsi="Times New Roman CYR"/>
          <w:b/>
          <w:bCs/>
          <w:sz w:val="28"/>
          <w:szCs w:val="28"/>
        </w:rPr>
        <w:t xml:space="preserve">                 Содержание программы кружка</w:t>
      </w:r>
      <w:r w:rsidR="00D203BA">
        <w:rPr>
          <w:rFonts w:ascii="Times New Roman CYR" w:hAnsi="Times New Roman CYR"/>
          <w:b/>
          <w:bCs/>
          <w:sz w:val="28"/>
          <w:szCs w:val="28"/>
        </w:rPr>
        <w:t xml:space="preserve"> (33 часа</w:t>
      </w:r>
      <w:bookmarkStart w:id="4" w:name="_GoBack"/>
      <w:bookmarkEnd w:id="4"/>
      <w:r w:rsidRPr="00212C16">
        <w:rPr>
          <w:rFonts w:ascii="Times New Roman CYR" w:hAnsi="Times New Roman CYR"/>
          <w:b/>
          <w:bCs/>
          <w:sz w:val="28"/>
          <w:szCs w:val="28"/>
        </w:rPr>
        <w:t>)</w:t>
      </w:r>
    </w:p>
    <w:p w:rsidR="00D90BFE" w:rsidRPr="00212C16" w:rsidRDefault="00D90BFE" w:rsidP="00D90BFE">
      <w:pPr>
        <w:spacing w:after="200" w:line="276" w:lineRule="auto"/>
        <w:rPr>
          <w:rFonts w:ascii="Times New Roman CYR" w:hAnsi="Times New Roman CYR"/>
          <w:bCs/>
          <w:sz w:val="28"/>
          <w:szCs w:val="19"/>
        </w:rPr>
      </w:pPr>
      <w:r w:rsidRPr="00212C16">
        <w:rPr>
          <w:rFonts w:ascii="Times New Roman CYR" w:hAnsi="Times New Roman CYR"/>
          <w:bCs/>
          <w:color w:val="000000"/>
          <w:sz w:val="28"/>
          <w:szCs w:val="19"/>
        </w:rPr>
        <w:t>Содержание данной программы направлено на выполнение 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</w:t>
      </w:r>
      <w:proofErr w:type="gramStart"/>
      <w:r w:rsidRPr="00212C16">
        <w:rPr>
          <w:rFonts w:ascii="Times New Roman CYR" w:hAnsi="Times New Roman CYR"/>
          <w:bCs/>
          <w:color w:val="000000"/>
          <w:sz w:val="28"/>
          <w:szCs w:val="19"/>
        </w:rPr>
        <w:t xml:space="preserve"> .</w:t>
      </w:r>
      <w:proofErr w:type="gramEnd"/>
      <w:r w:rsidRPr="00212C16">
        <w:rPr>
          <w:rFonts w:ascii="Times New Roman CYR" w:hAnsi="Times New Roman CYR"/>
          <w:bCs/>
          <w:color w:val="000000"/>
          <w:sz w:val="28"/>
          <w:szCs w:val="19"/>
        </w:rPr>
        <w:t xml:space="preserve">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</w:t>
      </w:r>
      <w:r w:rsidRPr="00212C16">
        <w:rPr>
          <w:rFonts w:ascii="Times New Roman CYR" w:hAnsi="Times New Roman CYR"/>
          <w:bCs/>
          <w:color w:val="000000"/>
          <w:sz w:val="28"/>
          <w:szCs w:val="19"/>
        </w:rPr>
        <w:lastRenderedPageBreak/>
        <w:t>по изготовлению художественных ценностей из текстильных и природных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</w:t>
      </w:r>
      <w:r w:rsidRPr="00212C16">
        <w:rPr>
          <w:rFonts w:ascii="Times New Roman CYR" w:hAnsi="Times New Roman CYR"/>
          <w:bCs/>
          <w:sz w:val="28"/>
          <w:szCs w:val="19"/>
        </w:rPr>
        <w:t xml:space="preserve"> художественных изделий.</w:t>
      </w:r>
    </w:p>
    <w:p w:rsidR="00B8564A" w:rsidRPr="00B8564A" w:rsidRDefault="00B8564A" w:rsidP="00B8564A">
      <w:pPr>
        <w:pStyle w:val="a8"/>
        <w:jc w:val="center"/>
        <w:rPr>
          <w:b/>
          <w:sz w:val="28"/>
          <w:szCs w:val="28"/>
        </w:rPr>
      </w:pPr>
      <w:r w:rsidRPr="00B8564A">
        <w:rPr>
          <w:rStyle w:val="c1"/>
          <w:b/>
          <w:sz w:val="28"/>
          <w:szCs w:val="28"/>
        </w:rPr>
        <w:t>Содержание курса  1 года обучения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b/>
          <w:i/>
          <w:sz w:val="28"/>
          <w:szCs w:val="28"/>
        </w:rPr>
        <w:t xml:space="preserve">1. Вводное занятие – 1час 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 xml:space="preserve">Теория. </w:t>
      </w:r>
      <w:r w:rsidRPr="00B8564A">
        <w:rPr>
          <w:rStyle w:val="c0"/>
          <w:sz w:val="28"/>
          <w:szCs w:val="28"/>
        </w:rPr>
        <w:t>Знакомство. Внутренний распорядок.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 xml:space="preserve">Практика. </w:t>
      </w:r>
      <w:r w:rsidRPr="00B8564A">
        <w:rPr>
          <w:rStyle w:val="c0"/>
          <w:sz w:val="28"/>
          <w:szCs w:val="28"/>
        </w:rPr>
        <w:t>Инструктаж по ТБ.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     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sz w:val="28"/>
          <w:szCs w:val="28"/>
        </w:rPr>
        <w:t> </w:t>
      </w:r>
      <w:r w:rsidRPr="00B8564A">
        <w:rPr>
          <w:rStyle w:val="c1"/>
          <w:b/>
          <w:i/>
          <w:sz w:val="28"/>
          <w:szCs w:val="28"/>
        </w:rPr>
        <w:t>2. Работа с природным материалом - 4 часа.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 xml:space="preserve">     Теория. </w:t>
      </w:r>
      <w:r w:rsidRPr="00B8564A">
        <w:rPr>
          <w:rStyle w:val="c0"/>
          <w:sz w:val="28"/>
          <w:szCs w:val="28"/>
        </w:rPr>
        <w:t>Краткая характеристика операций сбора, хранения и обработки природных материалов     (последовательность,  инструменты, приспособления). Основные  способы соединения деталей изделия. Создание изделий и декоративных композиций по собственному замыслу.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 xml:space="preserve">   Практика. </w:t>
      </w:r>
      <w:r w:rsidRPr="00B8564A">
        <w:rPr>
          <w:rStyle w:val="c37"/>
          <w:sz w:val="28"/>
          <w:szCs w:val="28"/>
        </w:rPr>
        <w:t>Лепка  фруктов</w:t>
      </w:r>
      <w:r w:rsidRPr="00B8564A">
        <w:rPr>
          <w:rStyle w:val="c1"/>
          <w:sz w:val="28"/>
          <w:szCs w:val="28"/>
        </w:rPr>
        <w:t xml:space="preserve">. </w:t>
      </w:r>
      <w:r w:rsidRPr="00B8564A">
        <w:rPr>
          <w:rStyle w:val="c0"/>
          <w:sz w:val="28"/>
          <w:szCs w:val="28"/>
        </w:rPr>
        <w:t>Игрушки-сувениры  Аппликация из листьев. Аппликация  из  жгутико</w:t>
      </w:r>
      <w:proofErr w:type="gramStart"/>
      <w:r w:rsidRPr="00B8564A">
        <w:rPr>
          <w:rStyle w:val="c0"/>
          <w:sz w:val="28"/>
          <w:szCs w:val="28"/>
        </w:rPr>
        <w:t>в-</w:t>
      </w:r>
      <w:proofErr w:type="gramEnd"/>
      <w:r w:rsidRPr="00B8564A">
        <w:rPr>
          <w:rStyle w:val="c0"/>
          <w:sz w:val="28"/>
          <w:szCs w:val="28"/>
        </w:rPr>
        <w:t xml:space="preserve"> цветок.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b/>
          <w:i/>
          <w:sz w:val="28"/>
          <w:szCs w:val="28"/>
        </w:rPr>
        <w:t>3.      Работа  с нитями -  2 часа</w:t>
      </w:r>
      <w:proofErr w:type="gramStart"/>
      <w:r w:rsidRPr="00B8564A">
        <w:rPr>
          <w:rStyle w:val="c1"/>
          <w:b/>
          <w:i/>
          <w:sz w:val="28"/>
          <w:szCs w:val="28"/>
        </w:rPr>
        <w:t xml:space="preserve"> .</w:t>
      </w:r>
      <w:proofErr w:type="gramEnd"/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      Теория.  </w:t>
      </w:r>
      <w:r w:rsidRPr="00B8564A">
        <w:rPr>
          <w:rStyle w:val="c0"/>
          <w:sz w:val="28"/>
          <w:szCs w:val="28"/>
        </w:rPr>
        <w:t>Виды  нитей,  их  качество и  цвет.  Приемы  изготовления  кукол – оберегов.  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 xml:space="preserve">       Практика. </w:t>
      </w:r>
      <w:r w:rsidRPr="00B8564A">
        <w:rPr>
          <w:rStyle w:val="c0"/>
          <w:sz w:val="28"/>
          <w:szCs w:val="28"/>
        </w:rPr>
        <w:t> Изготовление  кукол – оберегов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b/>
          <w:i/>
          <w:sz w:val="28"/>
          <w:szCs w:val="28"/>
        </w:rPr>
        <w:t>4.</w:t>
      </w:r>
      <w:r w:rsidRPr="00B8564A">
        <w:rPr>
          <w:rStyle w:val="c37"/>
          <w:b/>
          <w:i/>
          <w:sz w:val="28"/>
          <w:szCs w:val="28"/>
        </w:rPr>
        <w:t> </w:t>
      </w:r>
      <w:r w:rsidR="00F32C2E">
        <w:rPr>
          <w:rStyle w:val="c1"/>
          <w:b/>
          <w:i/>
          <w:sz w:val="28"/>
          <w:szCs w:val="28"/>
        </w:rPr>
        <w:t>Работа с пуговицами – 2</w:t>
      </w:r>
      <w:r w:rsidRPr="00B8564A">
        <w:rPr>
          <w:rStyle w:val="c1"/>
          <w:b/>
          <w:i/>
          <w:sz w:val="28"/>
          <w:szCs w:val="28"/>
        </w:rPr>
        <w:t xml:space="preserve"> часа.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Теория.  </w:t>
      </w:r>
      <w:r w:rsidRPr="00B8564A">
        <w:rPr>
          <w:rStyle w:val="c0"/>
          <w:sz w:val="28"/>
          <w:szCs w:val="28"/>
        </w:rPr>
        <w:t xml:space="preserve">Виды пуговиц. Способы пришивания. 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 xml:space="preserve">Практика </w:t>
      </w:r>
      <w:r w:rsidRPr="00B8564A">
        <w:rPr>
          <w:rStyle w:val="c0"/>
          <w:sz w:val="28"/>
          <w:szCs w:val="28"/>
        </w:rPr>
        <w:t>Составление мозаики из пуговиц (поделка «Машина»).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 </w:t>
      </w:r>
      <w:r w:rsidRPr="00B8564A">
        <w:rPr>
          <w:rStyle w:val="c0"/>
          <w:sz w:val="28"/>
          <w:szCs w:val="28"/>
        </w:rPr>
        <w:t> Игра «У  кого  больше  пуговиц».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b/>
          <w:i/>
          <w:sz w:val="28"/>
          <w:szCs w:val="28"/>
        </w:rPr>
        <w:t>5. Скоро  Новогодние  праздники.  Праздник  «Украшаем  елку» - 4часа</w:t>
      </w:r>
      <w:proofErr w:type="gramStart"/>
      <w:r w:rsidRPr="00B8564A">
        <w:rPr>
          <w:rStyle w:val="c1"/>
          <w:b/>
          <w:i/>
          <w:sz w:val="28"/>
          <w:szCs w:val="28"/>
        </w:rPr>
        <w:t xml:space="preserve"> .</w:t>
      </w:r>
      <w:proofErr w:type="gramEnd"/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 xml:space="preserve">Теория. </w:t>
      </w:r>
      <w:r w:rsidRPr="00B8564A">
        <w:rPr>
          <w:rStyle w:val="c37"/>
          <w:sz w:val="28"/>
          <w:szCs w:val="28"/>
        </w:rPr>
        <w:t> Виды  новогодних  игрушек.  Снежинки, гирлянды, игрушки. Материалы и приемы  изготовления.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Практика.  </w:t>
      </w:r>
      <w:r w:rsidRPr="00B8564A">
        <w:rPr>
          <w:rStyle w:val="c0"/>
          <w:sz w:val="28"/>
          <w:szCs w:val="28"/>
        </w:rPr>
        <w:t> Изготовление коробочек,  снежинок  и  гирлянд.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 xml:space="preserve">  </w:t>
      </w:r>
      <w:r w:rsidRPr="00B8564A">
        <w:rPr>
          <w:rStyle w:val="c0"/>
          <w:sz w:val="28"/>
          <w:szCs w:val="28"/>
        </w:rPr>
        <w:t> Праздник  «Украшаем  елку».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b/>
          <w:i/>
          <w:sz w:val="28"/>
          <w:szCs w:val="28"/>
        </w:rPr>
        <w:t>6. Р</w:t>
      </w:r>
      <w:r w:rsidR="00F32C2E">
        <w:rPr>
          <w:rStyle w:val="c1"/>
          <w:b/>
          <w:i/>
          <w:sz w:val="28"/>
          <w:szCs w:val="28"/>
        </w:rPr>
        <w:t>абота с бросовым материалом -  4</w:t>
      </w:r>
      <w:r w:rsidRPr="00B8564A">
        <w:rPr>
          <w:rStyle w:val="c1"/>
          <w:b/>
          <w:i/>
          <w:sz w:val="28"/>
          <w:szCs w:val="28"/>
        </w:rPr>
        <w:t>часа.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Теория.</w:t>
      </w:r>
      <w:r w:rsidRPr="00B8564A">
        <w:rPr>
          <w:rStyle w:val="c0"/>
          <w:sz w:val="28"/>
          <w:szCs w:val="28"/>
        </w:rPr>
        <w:t xml:space="preserve">  Знакомство с разными материалами. Правила по технике безопасности и личной гигиене. Викторина “Узнай предмет”. Подбор материала для работы. 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Практика.</w:t>
      </w:r>
      <w:r w:rsidRPr="00B8564A">
        <w:rPr>
          <w:rStyle w:val="c0"/>
          <w:sz w:val="28"/>
          <w:szCs w:val="28"/>
        </w:rPr>
        <w:t> Конструирование дома для сказочных героев. "</w:t>
      </w:r>
      <w:proofErr w:type="spellStart"/>
      <w:r w:rsidRPr="00B8564A">
        <w:rPr>
          <w:rStyle w:val="c0"/>
          <w:sz w:val="28"/>
          <w:szCs w:val="28"/>
        </w:rPr>
        <w:t>Фантиковая</w:t>
      </w:r>
      <w:proofErr w:type="spellEnd"/>
      <w:r w:rsidRPr="00B8564A">
        <w:rPr>
          <w:rStyle w:val="c0"/>
          <w:sz w:val="28"/>
          <w:szCs w:val="28"/>
        </w:rPr>
        <w:t xml:space="preserve"> </w:t>
      </w:r>
      <w:proofErr w:type="spellStart"/>
      <w:r w:rsidRPr="00B8564A">
        <w:rPr>
          <w:rStyle w:val="c0"/>
          <w:sz w:val="28"/>
          <w:szCs w:val="28"/>
        </w:rPr>
        <w:t>фантазия"</w:t>
      </w:r>
      <w:proofErr w:type="gramStart"/>
      <w:r w:rsidRPr="00B8564A">
        <w:rPr>
          <w:rStyle w:val="c0"/>
          <w:sz w:val="28"/>
          <w:szCs w:val="28"/>
        </w:rPr>
        <w:t>.Ц</w:t>
      </w:r>
      <w:proofErr w:type="gramEnd"/>
      <w:r w:rsidRPr="00B8564A">
        <w:rPr>
          <w:rStyle w:val="c0"/>
          <w:sz w:val="28"/>
          <w:szCs w:val="28"/>
        </w:rPr>
        <w:t>веток</w:t>
      </w:r>
      <w:proofErr w:type="spellEnd"/>
      <w:r w:rsidRPr="00B8564A">
        <w:rPr>
          <w:rStyle w:val="c0"/>
          <w:sz w:val="28"/>
          <w:szCs w:val="28"/>
        </w:rPr>
        <w:t xml:space="preserve"> из бумажных </w:t>
      </w:r>
      <w:proofErr w:type="spellStart"/>
      <w:r w:rsidRPr="00B8564A">
        <w:rPr>
          <w:rStyle w:val="c0"/>
          <w:sz w:val="28"/>
          <w:szCs w:val="28"/>
        </w:rPr>
        <w:t>салфеток".Аппликация</w:t>
      </w:r>
      <w:proofErr w:type="spellEnd"/>
      <w:r w:rsidRPr="00B8564A">
        <w:rPr>
          <w:rStyle w:val="c0"/>
          <w:sz w:val="28"/>
          <w:szCs w:val="28"/>
        </w:rPr>
        <w:t xml:space="preserve">  из  ткани  , салфеток.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b/>
          <w:i/>
          <w:sz w:val="28"/>
          <w:szCs w:val="28"/>
        </w:rPr>
        <w:t>7. Ручные швы.  Маст</w:t>
      </w:r>
      <w:r w:rsidR="00F32C2E">
        <w:rPr>
          <w:rStyle w:val="c1"/>
          <w:b/>
          <w:i/>
          <w:sz w:val="28"/>
          <w:szCs w:val="28"/>
        </w:rPr>
        <w:t>ер-класс  «Помогу  младшему» - 1</w:t>
      </w:r>
      <w:r w:rsidRPr="00B8564A">
        <w:rPr>
          <w:rStyle w:val="c1"/>
          <w:b/>
          <w:i/>
          <w:sz w:val="28"/>
          <w:szCs w:val="28"/>
        </w:rPr>
        <w:t xml:space="preserve"> часа.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Теория.  </w:t>
      </w:r>
      <w:r w:rsidRPr="00B8564A">
        <w:rPr>
          <w:rStyle w:val="c37"/>
          <w:sz w:val="28"/>
          <w:szCs w:val="28"/>
        </w:rPr>
        <w:t>Техника выполнения соединительных закрепляющих швов.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Практика.  </w:t>
      </w:r>
      <w:r w:rsidRPr="00B8564A">
        <w:rPr>
          <w:rStyle w:val="c0"/>
          <w:sz w:val="28"/>
          <w:szCs w:val="28"/>
        </w:rPr>
        <w:t>Отработка навыков выполнения соединительных и закрепляющих швов.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sz w:val="28"/>
          <w:szCs w:val="28"/>
        </w:rPr>
        <w:t> </w:t>
      </w:r>
      <w:r w:rsidRPr="00B8564A">
        <w:rPr>
          <w:rStyle w:val="c1"/>
          <w:b/>
          <w:i/>
          <w:sz w:val="28"/>
          <w:szCs w:val="28"/>
        </w:rPr>
        <w:t>8</w:t>
      </w:r>
      <w:r w:rsidRPr="00B8564A">
        <w:rPr>
          <w:rStyle w:val="c37"/>
          <w:b/>
          <w:i/>
          <w:sz w:val="28"/>
          <w:szCs w:val="28"/>
        </w:rPr>
        <w:t>.</w:t>
      </w:r>
      <w:r w:rsidRPr="00B8564A">
        <w:rPr>
          <w:rStyle w:val="c1"/>
          <w:b/>
          <w:i/>
          <w:sz w:val="28"/>
          <w:szCs w:val="28"/>
        </w:rPr>
        <w:t>Праздник  пап.</w:t>
      </w:r>
      <w:r w:rsidRPr="00B8564A">
        <w:rPr>
          <w:rStyle w:val="c37"/>
          <w:b/>
          <w:i/>
          <w:sz w:val="28"/>
          <w:szCs w:val="28"/>
        </w:rPr>
        <w:t> </w:t>
      </w:r>
      <w:r w:rsidRPr="00B8564A">
        <w:rPr>
          <w:rStyle w:val="c1"/>
          <w:b/>
          <w:i/>
          <w:sz w:val="28"/>
          <w:szCs w:val="28"/>
        </w:rPr>
        <w:t>Цветочные  фантазии.</w:t>
      </w:r>
      <w:r w:rsidR="00F32C2E">
        <w:rPr>
          <w:rStyle w:val="c1"/>
          <w:b/>
          <w:i/>
          <w:sz w:val="28"/>
          <w:szCs w:val="28"/>
        </w:rPr>
        <w:t xml:space="preserve"> Праздник «Цветок  для  мамы»-4</w:t>
      </w:r>
      <w:r w:rsidRPr="00B8564A">
        <w:rPr>
          <w:rStyle w:val="c1"/>
          <w:b/>
          <w:i/>
          <w:sz w:val="28"/>
          <w:szCs w:val="28"/>
        </w:rPr>
        <w:t>часа.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0"/>
          <w:sz w:val="28"/>
          <w:szCs w:val="28"/>
        </w:rPr>
        <w:lastRenderedPageBreak/>
        <w:t>Аппликации для  пап  и  мам.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b/>
          <w:i/>
          <w:sz w:val="28"/>
          <w:szCs w:val="28"/>
        </w:rPr>
        <w:t>9.  Работа с пластилино</w:t>
      </w:r>
      <w:r w:rsidR="00F32C2E">
        <w:rPr>
          <w:rStyle w:val="c1"/>
          <w:b/>
          <w:i/>
          <w:sz w:val="28"/>
          <w:szCs w:val="28"/>
        </w:rPr>
        <w:t>м - 4</w:t>
      </w:r>
      <w:r w:rsidRPr="00B8564A">
        <w:rPr>
          <w:rStyle w:val="c1"/>
          <w:b/>
          <w:i/>
          <w:sz w:val="28"/>
          <w:szCs w:val="28"/>
        </w:rPr>
        <w:t xml:space="preserve"> часа.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Теория.</w:t>
      </w:r>
      <w:r w:rsidRPr="00B8564A">
        <w:rPr>
          <w:rStyle w:val="c37"/>
          <w:sz w:val="28"/>
          <w:szCs w:val="28"/>
        </w:rPr>
        <w:t>   Развитие навыка использования основных приёмов работы (</w:t>
      </w:r>
      <w:proofErr w:type="spellStart"/>
      <w:r w:rsidRPr="00B8564A">
        <w:rPr>
          <w:rStyle w:val="c37"/>
          <w:sz w:val="28"/>
          <w:szCs w:val="28"/>
        </w:rPr>
        <w:t>защипление</w:t>
      </w:r>
      <w:proofErr w:type="spellEnd"/>
      <w:r w:rsidRPr="00B8564A">
        <w:rPr>
          <w:rStyle w:val="c37"/>
          <w:sz w:val="28"/>
          <w:szCs w:val="28"/>
        </w:rPr>
        <w:t xml:space="preserve">, </w:t>
      </w:r>
      <w:proofErr w:type="spellStart"/>
      <w:r w:rsidRPr="00B8564A">
        <w:rPr>
          <w:rStyle w:val="c37"/>
          <w:sz w:val="28"/>
          <w:szCs w:val="28"/>
        </w:rPr>
        <w:t>заминание</w:t>
      </w:r>
      <w:proofErr w:type="spellEnd"/>
      <w:r w:rsidRPr="00B8564A">
        <w:rPr>
          <w:rStyle w:val="c37"/>
          <w:sz w:val="28"/>
          <w:szCs w:val="28"/>
        </w:rPr>
        <w:t>, вдавливание, и т.д.) со скульптурным материало</w:t>
      </w:r>
      <w:proofErr w:type="gramStart"/>
      <w:r w:rsidRPr="00B8564A">
        <w:rPr>
          <w:rStyle w:val="c37"/>
          <w:sz w:val="28"/>
          <w:szCs w:val="28"/>
        </w:rPr>
        <w:t>м–</w:t>
      </w:r>
      <w:proofErr w:type="gramEnd"/>
      <w:r w:rsidRPr="00B8564A">
        <w:rPr>
          <w:rStyle w:val="c37"/>
          <w:sz w:val="28"/>
          <w:szCs w:val="28"/>
        </w:rPr>
        <w:t xml:space="preserve">  пластилином. Работа  с пластикой плоской формы (изображение листьев), изучение приёмов передачи в объёмной форме фактуры. Новые знания и навыки – работа над рельефом. Подготовительный этап по освоению рельефа: продавливание карандашом пространства пластилиновой плиты около изображения, т.е. получение двух уровней в изображении. Выполнение творческого задания на поиск образа в мятом куске мягкого материала (пластилина) с последующей доработкой образа.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Практика.</w:t>
      </w:r>
      <w:r w:rsidRPr="00B8564A">
        <w:rPr>
          <w:rStyle w:val="c37"/>
          <w:sz w:val="28"/>
          <w:szCs w:val="28"/>
        </w:rPr>
        <w:t> Лепка осьминога  и собаки.</w:t>
      </w:r>
    </w:p>
    <w:p w:rsidR="00B8564A" w:rsidRPr="00B8564A" w:rsidRDefault="00B8564A" w:rsidP="00B8564A">
      <w:pPr>
        <w:pStyle w:val="a8"/>
        <w:rPr>
          <w:b/>
          <w:i/>
          <w:sz w:val="28"/>
          <w:szCs w:val="28"/>
        </w:rPr>
      </w:pPr>
      <w:r w:rsidRPr="00B8564A">
        <w:rPr>
          <w:rStyle w:val="c1"/>
          <w:b/>
          <w:i/>
          <w:sz w:val="28"/>
          <w:szCs w:val="28"/>
        </w:rPr>
        <w:t>10.</w:t>
      </w:r>
      <w:r w:rsidR="00F32C2E">
        <w:rPr>
          <w:rStyle w:val="c1"/>
          <w:b/>
          <w:i/>
          <w:sz w:val="28"/>
          <w:szCs w:val="28"/>
        </w:rPr>
        <w:t xml:space="preserve"> Работа с бумагой и картоном – 6 </w:t>
      </w:r>
      <w:proofErr w:type="spellStart"/>
      <w:r w:rsidR="00F32C2E">
        <w:rPr>
          <w:rStyle w:val="c1"/>
          <w:b/>
          <w:i/>
          <w:sz w:val="28"/>
          <w:szCs w:val="28"/>
        </w:rPr>
        <w:t>чаов</w:t>
      </w:r>
      <w:proofErr w:type="spellEnd"/>
      <w:r w:rsidRPr="00B8564A">
        <w:rPr>
          <w:rStyle w:val="c1"/>
          <w:b/>
          <w:i/>
          <w:sz w:val="28"/>
          <w:szCs w:val="28"/>
        </w:rPr>
        <w:t>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Теория.</w:t>
      </w:r>
      <w:r w:rsidRPr="00B8564A">
        <w:rPr>
          <w:rStyle w:val="c0"/>
          <w:sz w:val="28"/>
          <w:szCs w:val="28"/>
        </w:rPr>
        <w:t> 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окрашивание.</w:t>
      </w:r>
    </w:p>
    <w:p w:rsidR="00B8564A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Практика.</w:t>
      </w:r>
      <w:r w:rsidRPr="00B8564A">
        <w:rPr>
          <w:rStyle w:val="c0"/>
          <w:sz w:val="28"/>
          <w:szCs w:val="28"/>
        </w:rPr>
        <w:t> Оригами кораблик, рыбки, цветы.</w:t>
      </w:r>
    </w:p>
    <w:p w:rsidR="00B8564A" w:rsidRPr="00B8564A" w:rsidRDefault="00F32C2E" w:rsidP="00B8564A">
      <w:pPr>
        <w:pStyle w:val="a8"/>
        <w:rPr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11</w:t>
      </w:r>
      <w:r w:rsidR="00B8564A" w:rsidRPr="00B8564A">
        <w:rPr>
          <w:rStyle w:val="c1"/>
          <w:b/>
          <w:i/>
          <w:sz w:val="28"/>
          <w:szCs w:val="28"/>
        </w:rPr>
        <w:t xml:space="preserve">. </w:t>
      </w:r>
      <w:r>
        <w:rPr>
          <w:rStyle w:val="c1"/>
          <w:b/>
          <w:i/>
          <w:sz w:val="28"/>
          <w:szCs w:val="28"/>
        </w:rPr>
        <w:t>Итоговое  занятие –1</w:t>
      </w:r>
      <w:r w:rsidR="00B8564A" w:rsidRPr="00B8564A">
        <w:rPr>
          <w:rStyle w:val="c1"/>
          <w:b/>
          <w:i/>
          <w:sz w:val="28"/>
          <w:szCs w:val="28"/>
        </w:rPr>
        <w:t>час.</w:t>
      </w:r>
    </w:p>
    <w:p w:rsidR="00D90BFE" w:rsidRPr="00B8564A" w:rsidRDefault="00B8564A" w:rsidP="00B8564A">
      <w:pPr>
        <w:pStyle w:val="a8"/>
        <w:rPr>
          <w:sz w:val="28"/>
          <w:szCs w:val="28"/>
        </w:rPr>
      </w:pPr>
      <w:r w:rsidRPr="00B8564A">
        <w:rPr>
          <w:rStyle w:val="c1"/>
          <w:sz w:val="28"/>
          <w:szCs w:val="28"/>
        </w:rPr>
        <w:t>     </w:t>
      </w:r>
      <w:r w:rsidRPr="00B8564A">
        <w:rPr>
          <w:rStyle w:val="c0"/>
          <w:sz w:val="28"/>
          <w:szCs w:val="28"/>
        </w:rPr>
        <w:t> Итоговая выставка детских работ. Праздник  « Мои  успехи»</w:t>
      </w:r>
    </w:p>
    <w:p w:rsidR="00D90BFE" w:rsidRPr="00B8564A" w:rsidRDefault="00D90BFE" w:rsidP="00B8564A">
      <w:pPr>
        <w:pStyle w:val="a8"/>
        <w:rPr>
          <w:sz w:val="28"/>
          <w:szCs w:val="28"/>
        </w:rPr>
      </w:pPr>
    </w:p>
    <w:p w:rsidR="00D90BFE" w:rsidRDefault="00B8564A" w:rsidP="00B8564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102"/>
        <w:gridCol w:w="1522"/>
        <w:gridCol w:w="2380"/>
      </w:tblGrid>
      <w:tr w:rsidR="00B8564A" w:rsidTr="00F32C2E">
        <w:tc>
          <w:tcPr>
            <w:tcW w:w="566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22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К-во</w:t>
            </w:r>
            <w:proofErr w:type="gramEnd"/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380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F32C2E" w:rsidTr="00F32C2E">
        <w:tc>
          <w:tcPr>
            <w:tcW w:w="566" w:type="dxa"/>
          </w:tcPr>
          <w:p w:rsidR="00F32C2E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F32C2E" w:rsidRPr="00B8564A" w:rsidRDefault="00F32C2E" w:rsidP="00B8564A">
            <w:pPr>
              <w:pStyle w:val="a8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>
              <w:rPr>
                <w:rStyle w:val="c1"/>
                <w:b/>
                <w:i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22" w:type="dxa"/>
          </w:tcPr>
          <w:p w:rsidR="00F32C2E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32C2E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32C2E" w:rsidTr="00F32C2E">
        <w:tc>
          <w:tcPr>
            <w:tcW w:w="566" w:type="dxa"/>
          </w:tcPr>
          <w:p w:rsidR="00F32C2E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:rsidR="00F32C2E" w:rsidRPr="00B8564A" w:rsidRDefault="00F32C2E" w:rsidP="00B8564A">
            <w:pPr>
              <w:pStyle w:val="a8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522" w:type="dxa"/>
          </w:tcPr>
          <w:p w:rsidR="00F32C2E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F32C2E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32C2E" w:rsidTr="00F32C2E">
        <w:tc>
          <w:tcPr>
            <w:tcW w:w="566" w:type="dxa"/>
          </w:tcPr>
          <w:p w:rsidR="00F32C2E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F32C2E" w:rsidRPr="00B8564A" w:rsidRDefault="00F32C2E" w:rsidP="00B8564A">
            <w:pPr>
              <w:pStyle w:val="a8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Работа  с нитями</w:t>
            </w:r>
          </w:p>
        </w:tc>
        <w:tc>
          <w:tcPr>
            <w:tcW w:w="1522" w:type="dxa"/>
          </w:tcPr>
          <w:p w:rsidR="00F32C2E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F32C2E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B8564A" w:rsidTr="00F32C2E">
        <w:tc>
          <w:tcPr>
            <w:tcW w:w="566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:rsidR="00B8564A" w:rsidRPr="00B8564A" w:rsidRDefault="00B8564A" w:rsidP="00B8564A">
            <w:pPr>
              <w:pStyle w:val="a8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Работа с пуговицами</w:t>
            </w:r>
          </w:p>
        </w:tc>
        <w:tc>
          <w:tcPr>
            <w:tcW w:w="1522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B8564A" w:rsidTr="00F32C2E">
        <w:tc>
          <w:tcPr>
            <w:tcW w:w="566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B8564A" w:rsidRDefault="00B8564A" w:rsidP="00B8564A">
            <w:pPr>
              <w:pStyle w:val="a8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Скоро  Новогодние  праздники.  </w:t>
            </w:r>
          </w:p>
          <w:p w:rsidR="00B8564A" w:rsidRPr="00B8564A" w:rsidRDefault="00B8564A" w:rsidP="00B8564A">
            <w:pPr>
              <w:pStyle w:val="a8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Праздник  «Украшаем  елку»</w:t>
            </w:r>
          </w:p>
        </w:tc>
        <w:tc>
          <w:tcPr>
            <w:tcW w:w="1522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B8564A" w:rsidTr="00F32C2E">
        <w:tc>
          <w:tcPr>
            <w:tcW w:w="566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1522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B8564A" w:rsidTr="00F32C2E">
        <w:tc>
          <w:tcPr>
            <w:tcW w:w="566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:rsidR="00B8564A" w:rsidRDefault="00B8564A" w:rsidP="00B8564A">
            <w:pPr>
              <w:pStyle w:val="a8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 xml:space="preserve">Ручные швы. </w:t>
            </w:r>
          </w:p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 Мастер-класс  «Помогу  младшему»</w:t>
            </w:r>
          </w:p>
        </w:tc>
        <w:tc>
          <w:tcPr>
            <w:tcW w:w="1522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B8564A" w:rsidTr="00F32C2E">
        <w:tc>
          <w:tcPr>
            <w:tcW w:w="566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Праздник  пап.</w:t>
            </w:r>
            <w:r w:rsidRPr="00B8564A">
              <w:rPr>
                <w:rStyle w:val="c37"/>
                <w:b/>
                <w:i/>
                <w:sz w:val="28"/>
                <w:szCs w:val="28"/>
              </w:rPr>
              <w:t> </w:t>
            </w:r>
            <w:r w:rsidRPr="00B8564A">
              <w:rPr>
                <w:rStyle w:val="c1"/>
                <w:b/>
                <w:i/>
                <w:sz w:val="28"/>
                <w:szCs w:val="28"/>
              </w:rPr>
              <w:t>Цветочные  фантази</w:t>
            </w:r>
            <w:r>
              <w:rPr>
                <w:rStyle w:val="c1"/>
                <w:b/>
                <w:i/>
                <w:sz w:val="28"/>
                <w:szCs w:val="28"/>
              </w:rPr>
              <w:t>и. Праздник «Цветок  для  мамы»</w:t>
            </w:r>
          </w:p>
        </w:tc>
        <w:tc>
          <w:tcPr>
            <w:tcW w:w="1522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B8564A" w:rsidTr="00F32C2E">
        <w:tc>
          <w:tcPr>
            <w:tcW w:w="566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Работа с пластилином</w:t>
            </w:r>
          </w:p>
        </w:tc>
        <w:tc>
          <w:tcPr>
            <w:tcW w:w="1522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B8564A" w:rsidTr="00F32C2E">
        <w:tc>
          <w:tcPr>
            <w:tcW w:w="566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1522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0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B8564A" w:rsidTr="00F32C2E">
        <w:tc>
          <w:tcPr>
            <w:tcW w:w="566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:rsidR="00B8564A" w:rsidRPr="00B8564A" w:rsidRDefault="00B8564A" w:rsidP="00B8564A">
            <w:pPr>
              <w:pStyle w:val="a8"/>
              <w:rPr>
                <w:b/>
                <w:i/>
                <w:sz w:val="28"/>
                <w:szCs w:val="28"/>
              </w:rPr>
            </w:pPr>
            <w:r w:rsidRPr="00B8564A">
              <w:rPr>
                <w:rStyle w:val="c1"/>
                <w:b/>
                <w:i/>
                <w:sz w:val="28"/>
                <w:szCs w:val="28"/>
              </w:rPr>
              <w:t xml:space="preserve">Итоговое  занятие </w:t>
            </w:r>
          </w:p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B8564A" w:rsidRDefault="00F32C2E" w:rsidP="00B856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Style w:val="c1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B8564A" w:rsidRDefault="00B8564A" w:rsidP="00B8564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D90BFE" w:rsidRPr="00F32C2E" w:rsidRDefault="00D90BFE" w:rsidP="00F32C2E">
      <w:pPr>
        <w:pStyle w:val="a8"/>
        <w:rPr>
          <w:b/>
          <w:sz w:val="28"/>
          <w:szCs w:val="28"/>
        </w:rPr>
      </w:pPr>
    </w:p>
    <w:p w:rsidR="00D90BFE" w:rsidRDefault="00D90BFE" w:rsidP="00D90BFE">
      <w:pPr>
        <w:rPr>
          <w:b/>
          <w:sz w:val="28"/>
          <w:szCs w:val="28"/>
        </w:rPr>
      </w:pPr>
      <w:r w:rsidRPr="00F45FC4">
        <w:rPr>
          <w:b/>
          <w:sz w:val="28"/>
          <w:szCs w:val="28"/>
        </w:rPr>
        <w:t>Материально-техническое обеспечение программы</w:t>
      </w:r>
    </w:p>
    <w:p w:rsidR="003A71B2" w:rsidRPr="00815DAB" w:rsidRDefault="003A71B2" w:rsidP="003A71B2">
      <w:pPr>
        <w:rPr>
          <w:sz w:val="28"/>
          <w:szCs w:val="28"/>
        </w:rPr>
      </w:pPr>
      <w:r w:rsidRPr="00815DAB">
        <w:rPr>
          <w:sz w:val="28"/>
          <w:szCs w:val="28"/>
        </w:rPr>
        <w:lastRenderedPageBreak/>
        <w:t>Большая часть дидактического материала изготавливается самим педагогом: индивидуальные комплекты дидактического материала для каждого ученика (трафареты, шаблоны и пр.);</w:t>
      </w:r>
    </w:p>
    <w:p w:rsidR="003A71B2" w:rsidRPr="00F45FC4" w:rsidRDefault="003A71B2" w:rsidP="003A71B2">
      <w:pPr>
        <w:rPr>
          <w:b/>
          <w:sz w:val="28"/>
          <w:szCs w:val="28"/>
        </w:rPr>
      </w:pPr>
    </w:p>
    <w:p w:rsidR="003A71B2" w:rsidRPr="00F45FC4" w:rsidRDefault="003A71B2" w:rsidP="003A71B2">
      <w:pPr>
        <w:rPr>
          <w:sz w:val="28"/>
          <w:szCs w:val="28"/>
        </w:rPr>
      </w:pPr>
      <w:r w:rsidRPr="00F45FC4">
        <w:rPr>
          <w:b/>
          <w:bCs/>
          <w:sz w:val="28"/>
          <w:szCs w:val="28"/>
        </w:rPr>
        <w:t> </w:t>
      </w:r>
      <w:r w:rsidRPr="00F45FC4">
        <w:rPr>
          <w:sz w:val="28"/>
          <w:szCs w:val="28"/>
        </w:rPr>
        <w:t xml:space="preserve">Для реализации программы необходимо следующее </w:t>
      </w:r>
      <w:r w:rsidRPr="00F45FC4">
        <w:rPr>
          <w:b/>
          <w:sz w:val="28"/>
          <w:szCs w:val="28"/>
        </w:rPr>
        <w:t>оборудование</w:t>
      </w:r>
      <w:r w:rsidRPr="00F45FC4">
        <w:rPr>
          <w:sz w:val="28"/>
          <w:szCs w:val="28"/>
        </w:rPr>
        <w:t>:</w:t>
      </w:r>
    </w:p>
    <w:p w:rsidR="003A71B2" w:rsidRPr="00F45FC4" w:rsidRDefault="003A71B2" w:rsidP="003A71B2">
      <w:pPr>
        <w:numPr>
          <w:ilvl w:val="0"/>
          <w:numId w:val="1"/>
        </w:numPr>
        <w:rPr>
          <w:sz w:val="28"/>
          <w:szCs w:val="28"/>
        </w:rPr>
      </w:pPr>
      <w:r w:rsidRPr="00F45FC4">
        <w:rPr>
          <w:sz w:val="28"/>
          <w:szCs w:val="28"/>
        </w:rPr>
        <w:t xml:space="preserve">компьютер </w:t>
      </w:r>
    </w:p>
    <w:p w:rsidR="003A71B2" w:rsidRPr="00F45FC4" w:rsidRDefault="003A71B2" w:rsidP="003A71B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45FC4">
        <w:rPr>
          <w:sz w:val="28"/>
          <w:szCs w:val="28"/>
        </w:rPr>
        <w:t>медиапроектор</w:t>
      </w:r>
      <w:proofErr w:type="spellEnd"/>
      <w:r w:rsidRPr="00F45FC4">
        <w:rPr>
          <w:sz w:val="28"/>
          <w:szCs w:val="28"/>
        </w:rPr>
        <w:t xml:space="preserve"> </w:t>
      </w:r>
    </w:p>
    <w:p w:rsidR="003A71B2" w:rsidRPr="00F45FC4" w:rsidRDefault="003A71B2" w:rsidP="003A71B2">
      <w:pPr>
        <w:rPr>
          <w:sz w:val="28"/>
          <w:szCs w:val="28"/>
        </w:rPr>
      </w:pPr>
    </w:p>
    <w:p w:rsidR="003A71B2" w:rsidRPr="00F45FC4" w:rsidRDefault="003A71B2" w:rsidP="003A71B2">
      <w:pPr>
        <w:rPr>
          <w:bCs/>
          <w:sz w:val="28"/>
          <w:szCs w:val="28"/>
        </w:rPr>
      </w:pPr>
      <w:r w:rsidRPr="00F45FC4">
        <w:rPr>
          <w:b/>
          <w:sz w:val="28"/>
          <w:szCs w:val="28"/>
        </w:rPr>
        <w:t>Инструменты и приспособления:</w:t>
      </w:r>
      <w:r w:rsidRPr="00F45FC4">
        <w:rPr>
          <w:b/>
          <w:bCs/>
          <w:sz w:val="28"/>
          <w:szCs w:val="28"/>
        </w:rPr>
        <w:t xml:space="preserve"> </w:t>
      </w:r>
    </w:p>
    <w:p w:rsidR="003A71B2" w:rsidRPr="00F45FC4" w:rsidRDefault="003A71B2" w:rsidP="003A71B2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простой карандаш </w:t>
      </w:r>
    </w:p>
    <w:p w:rsidR="003A71B2" w:rsidRPr="00F45FC4" w:rsidRDefault="003A71B2" w:rsidP="003A71B2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линейка </w:t>
      </w:r>
    </w:p>
    <w:p w:rsidR="003A71B2" w:rsidRPr="00F45FC4" w:rsidRDefault="003A71B2" w:rsidP="003A71B2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 ножницы канцелярские с закругленными концами</w:t>
      </w:r>
    </w:p>
    <w:p w:rsidR="003A71B2" w:rsidRPr="00F45FC4" w:rsidRDefault="003A71B2" w:rsidP="003A71B2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 кисточка для клея и красок </w:t>
      </w:r>
    </w:p>
    <w:p w:rsidR="003A71B2" w:rsidRPr="00D8368D" w:rsidRDefault="003A71B2" w:rsidP="003A71B2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 иголки швейные </w:t>
      </w:r>
    </w:p>
    <w:p w:rsidR="003A71B2" w:rsidRPr="00F45FC4" w:rsidRDefault="003A71B2" w:rsidP="003A71B2">
      <w:pPr>
        <w:numPr>
          <w:ilvl w:val="0"/>
          <w:numId w:val="2"/>
        </w:numPr>
        <w:rPr>
          <w:b/>
          <w:sz w:val="28"/>
          <w:szCs w:val="28"/>
        </w:rPr>
      </w:pPr>
      <w:r w:rsidRPr="00F45FC4">
        <w:rPr>
          <w:bCs/>
          <w:sz w:val="28"/>
          <w:szCs w:val="28"/>
        </w:rPr>
        <w:t xml:space="preserve"> доски для работы с пластилином</w:t>
      </w:r>
    </w:p>
    <w:p w:rsidR="003A71B2" w:rsidRPr="00F45FC4" w:rsidRDefault="003A71B2" w:rsidP="003A71B2">
      <w:pPr>
        <w:rPr>
          <w:bCs/>
          <w:sz w:val="28"/>
          <w:szCs w:val="28"/>
        </w:rPr>
      </w:pPr>
      <w:r w:rsidRPr="00F45FC4">
        <w:rPr>
          <w:b/>
          <w:sz w:val="28"/>
          <w:szCs w:val="28"/>
        </w:rPr>
        <w:t>Материалы:</w:t>
      </w:r>
      <w:r w:rsidRPr="00F45FC4">
        <w:rPr>
          <w:b/>
          <w:bCs/>
          <w:sz w:val="28"/>
          <w:szCs w:val="28"/>
        </w:rPr>
        <w:t xml:space="preserve"> </w:t>
      </w:r>
    </w:p>
    <w:p w:rsidR="003A71B2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Пластилин</w:t>
      </w:r>
    </w:p>
    <w:p w:rsidR="003A71B2" w:rsidRPr="00F45FC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соленое тесто</w:t>
      </w:r>
    </w:p>
    <w:p w:rsidR="003A71B2" w:rsidRPr="00F45FC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бумага цветная для аппликаций</w:t>
      </w:r>
    </w:p>
    <w:p w:rsidR="003A71B2" w:rsidRPr="00F45FC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двухсторонняя цветная бумага для оригами</w:t>
      </w:r>
    </w:p>
    <w:p w:rsidR="003A71B2" w:rsidRPr="00F45FC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картон белый и цветной</w:t>
      </w:r>
    </w:p>
    <w:p w:rsidR="003A71B2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кань: ситец </w:t>
      </w:r>
    </w:p>
    <w:p w:rsidR="003A71B2" w:rsidRPr="00B2198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природный материал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шишки, каштаны, листья и т.д.)</w:t>
      </w:r>
    </w:p>
    <w:p w:rsidR="003A71B2" w:rsidRPr="00F45FC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крупы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пшено, гречка), макароны</w:t>
      </w:r>
    </w:p>
    <w:p w:rsidR="003A71B2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гофрированная бумага</w:t>
      </w:r>
    </w:p>
    <w:p w:rsidR="003A71B2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салфетки (разных цветов)</w:t>
      </w:r>
    </w:p>
    <w:p w:rsidR="003A71B2" w:rsidRPr="00F45FC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бросовый материал (спичечные коробки, крышки и т.д.)</w:t>
      </w:r>
    </w:p>
    <w:p w:rsidR="003A71B2" w:rsidRPr="00F45FC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нитки швейные </w:t>
      </w:r>
    </w:p>
    <w:p w:rsidR="003A71B2" w:rsidRPr="00F45FC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клей ПВА</w:t>
      </w:r>
    </w:p>
    <w:p w:rsidR="003A71B2" w:rsidRPr="00F45FC4" w:rsidRDefault="003A71B2" w:rsidP="003A71B2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ватные диски</w:t>
      </w:r>
    </w:p>
    <w:p w:rsidR="00D90BFE" w:rsidRPr="00F32C2E" w:rsidRDefault="003A71B2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бисер, бусины</w:t>
      </w:r>
    </w:p>
    <w:p w:rsidR="00D90BFE" w:rsidRPr="004F792A" w:rsidRDefault="00D90BFE" w:rsidP="00D90BFE">
      <w:pPr>
        <w:tabs>
          <w:tab w:val="left" w:pos="0"/>
          <w:tab w:val="left" w:pos="5560"/>
        </w:tabs>
        <w:jc w:val="center"/>
        <w:rPr>
          <w:b/>
          <w:bCs/>
          <w:iCs/>
          <w:color w:val="000000" w:themeColor="text1"/>
          <w:sz w:val="28"/>
          <w:szCs w:val="28"/>
        </w:rPr>
      </w:pPr>
      <w:r w:rsidRPr="004F792A">
        <w:rPr>
          <w:b/>
          <w:bCs/>
          <w:iCs/>
          <w:color w:val="000000" w:themeColor="text1"/>
          <w:sz w:val="28"/>
          <w:szCs w:val="28"/>
        </w:rPr>
        <w:t xml:space="preserve">Литература </w:t>
      </w:r>
    </w:p>
    <w:p w:rsidR="00D90BFE" w:rsidRPr="004F792A" w:rsidRDefault="00D90BFE" w:rsidP="00D90BFE">
      <w:pPr>
        <w:widowControl w:val="0"/>
        <w:ind w:left="-567" w:right="-999" w:firstLine="1134"/>
        <w:outlineLvl w:val="0"/>
        <w:rPr>
          <w:b/>
          <w:color w:val="000000" w:themeColor="text1"/>
          <w:sz w:val="28"/>
          <w:szCs w:val="28"/>
        </w:rPr>
      </w:pPr>
    </w:p>
    <w:p w:rsidR="00D90BFE" w:rsidRPr="004F792A" w:rsidRDefault="00D90BFE" w:rsidP="00D90BFE">
      <w:pPr>
        <w:widowControl w:val="0"/>
        <w:ind w:left="-567" w:right="-999" w:firstLine="1134"/>
        <w:outlineLvl w:val="0"/>
        <w:rPr>
          <w:b/>
          <w:color w:val="000000" w:themeColor="text1"/>
          <w:sz w:val="28"/>
          <w:szCs w:val="28"/>
        </w:rPr>
      </w:pPr>
      <w:r w:rsidRPr="004F792A">
        <w:rPr>
          <w:b/>
          <w:color w:val="000000" w:themeColor="text1"/>
          <w:sz w:val="28"/>
          <w:szCs w:val="28"/>
        </w:rPr>
        <w:t>Для педагога:</w:t>
      </w:r>
    </w:p>
    <w:p w:rsidR="00D90BFE" w:rsidRPr="004F792A" w:rsidRDefault="00D90BFE" w:rsidP="00D90BFE">
      <w:pPr>
        <w:widowControl w:val="0"/>
        <w:ind w:left="-567" w:right="-999" w:firstLine="1134"/>
        <w:outlineLvl w:val="0"/>
        <w:rPr>
          <w:b/>
          <w:color w:val="000000" w:themeColor="text1"/>
          <w:sz w:val="28"/>
          <w:szCs w:val="28"/>
        </w:rPr>
      </w:pP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4F792A">
        <w:rPr>
          <w:color w:val="000000" w:themeColor="text1"/>
          <w:sz w:val="28"/>
          <w:szCs w:val="28"/>
        </w:rPr>
        <w:t>Афонькина</w:t>
      </w:r>
      <w:proofErr w:type="spellEnd"/>
      <w:r w:rsidRPr="004F792A">
        <w:rPr>
          <w:color w:val="000000" w:themeColor="text1"/>
          <w:sz w:val="28"/>
          <w:szCs w:val="28"/>
        </w:rPr>
        <w:t xml:space="preserve">, Е. Ю.,  </w:t>
      </w:r>
      <w:proofErr w:type="spellStart"/>
      <w:r w:rsidRPr="004F792A">
        <w:rPr>
          <w:color w:val="000000" w:themeColor="text1"/>
          <w:sz w:val="28"/>
          <w:szCs w:val="28"/>
        </w:rPr>
        <w:t>Афонькин</w:t>
      </w:r>
      <w:proofErr w:type="spellEnd"/>
      <w:r w:rsidRPr="004F792A">
        <w:rPr>
          <w:color w:val="000000" w:themeColor="text1"/>
          <w:sz w:val="28"/>
          <w:szCs w:val="28"/>
        </w:rPr>
        <w:t>, С. Ю.  Уроки оригами в школе и дома.  М.,  1996. -207 с.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4F792A">
        <w:rPr>
          <w:color w:val="000000" w:themeColor="text1"/>
          <w:sz w:val="28"/>
          <w:szCs w:val="28"/>
        </w:rPr>
        <w:t>Афонькин</w:t>
      </w:r>
      <w:proofErr w:type="spellEnd"/>
      <w:r w:rsidRPr="004F792A">
        <w:rPr>
          <w:color w:val="000000" w:themeColor="text1"/>
          <w:sz w:val="28"/>
          <w:szCs w:val="28"/>
        </w:rPr>
        <w:t xml:space="preserve">, С. Ю., Лежнева, Л. В., </w:t>
      </w:r>
      <w:proofErr w:type="spellStart"/>
      <w:r w:rsidRPr="004F792A">
        <w:rPr>
          <w:color w:val="000000" w:themeColor="text1"/>
          <w:sz w:val="28"/>
          <w:szCs w:val="28"/>
        </w:rPr>
        <w:t>Пудова</w:t>
      </w:r>
      <w:proofErr w:type="spellEnd"/>
      <w:r w:rsidRPr="004F792A">
        <w:rPr>
          <w:color w:val="000000" w:themeColor="text1"/>
          <w:sz w:val="28"/>
          <w:szCs w:val="28"/>
        </w:rPr>
        <w:t xml:space="preserve">, В. П. Оригами и аппликация. М., 2001.- 304 с. 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F792A">
        <w:rPr>
          <w:iCs/>
          <w:color w:val="000000" w:themeColor="text1"/>
          <w:sz w:val="28"/>
          <w:szCs w:val="28"/>
        </w:rPr>
        <w:t xml:space="preserve">Гагарин, Б.Г. </w:t>
      </w:r>
      <w:r w:rsidRPr="004F792A">
        <w:rPr>
          <w:color w:val="000000" w:themeColor="text1"/>
          <w:sz w:val="28"/>
          <w:szCs w:val="28"/>
        </w:rPr>
        <w:t xml:space="preserve">Конструирование из бумаги. </w:t>
      </w:r>
      <w:proofErr w:type="gramStart"/>
      <w:r w:rsidRPr="004F792A">
        <w:rPr>
          <w:color w:val="000000" w:themeColor="text1"/>
          <w:sz w:val="28"/>
          <w:szCs w:val="28"/>
        </w:rPr>
        <w:t>-Т</w:t>
      </w:r>
      <w:proofErr w:type="gramEnd"/>
      <w:r w:rsidRPr="004F792A">
        <w:rPr>
          <w:color w:val="000000" w:themeColor="text1"/>
          <w:sz w:val="28"/>
          <w:szCs w:val="28"/>
        </w:rPr>
        <w:t>ашкент 1988.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ind w:right="-999"/>
        <w:jc w:val="both"/>
        <w:outlineLvl w:val="0"/>
        <w:rPr>
          <w:color w:val="000000" w:themeColor="text1"/>
          <w:sz w:val="28"/>
          <w:szCs w:val="28"/>
        </w:rPr>
      </w:pPr>
      <w:r w:rsidRPr="004F792A">
        <w:rPr>
          <w:color w:val="000000" w:themeColor="text1"/>
          <w:sz w:val="28"/>
          <w:szCs w:val="28"/>
        </w:rPr>
        <w:t>Григорьев, Д.В., Степанов, П.В. Внеурочная деятельность школьников.</w:t>
      </w:r>
    </w:p>
    <w:p w:rsidR="00D90BFE" w:rsidRPr="004F792A" w:rsidRDefault="00D90BFE" w:rsidP="00D90BFE">
      <w:pPr>
        <w:widowControl w:val="0"/>
        <w:ind w:left="720" w:right="-999"/>
        <w:jc w:val="both"/>
        <w:outlineLvl w:val="0"/>
        <w:rPr>
          <w:color w:val="000000" w:themeColor="text1"/>
          <w:sz w:val="28"/>
          <w:szCs w:val="28"/>
        </w:rPr>
      </w:pPr>
      <w:r w:rsidRPr="004F792A">
        <w:rPr>
          <w:color w:val="000000" w:themeColor="text1"/>
          <w:sz w:val="28"/>
          <w:szCs w:val="28"/>
        </w:rPr>
        <w:t>М.: Просвещение, 2010.-223с</w:t>
      </w:r>
      <w:proofErr w:type="gramStart"/>
      <w:r w:rsidRPr="004F792A">
        <w:rPr>
          <w:color w:val="000000" w:themeColor="text1"/>
          <w:sz w:val="28"/>
          <w:szCs w:val="28"/>
        </w:rPr>
        <w:t>.-</w:t>
      </w:r>
      <w:proofErr w:type="gramEnd"/>
      <w:r w:rsidRPr="004F792A">
        <w:rPr>
          <w:color w:val="000000" w:themeColor="text1"/>
          <w:sz w:val="28"/>
          <w:szCs w:val="28"/>
        </w:rPr>
        <w:t>(Стандарты второго поколения).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4F792A">
        <w:rPr>
          <w:iCs/>
          <w:color w:val="000000" w:themeColor="text1"/>
          <w:sz w:val="28"/>
          <w:szCs w:val="28"/>
        </w:rPr>
        <w:t>Джун</w:t>
      </w:r>
      <w:proofErr w:type="spellEnd"/>
      <w:r w:rsidRPr="004F792A">
        <w:rPr>
          <w:iCs/>
          <w:color w:val="000000" w:themeColor="text1"/>
          <w:sz w:val="28"/>
          <w:szCs w:val="28"/>
        </w:rPr>
        <w:t xml:space="preserve"> Джексон. </w:t>
      </w:r>
      <w:r w:rsidRPr="004F792A">
        <w:rPr>
          <w:color w:val="000000" w:themeColor="text1"/>
          <w:sz w:val="28"/>
          <w:szCs w:val="28"/>
        </w:rPr>
        <w:t>Поделки из бумаги. – "</w:t>
      </w:r>
      <w:proofErr w:type="spellStart"/>
      <w:r w:rsidRPr="004F792A">
        <w:rPr>
          <w:color w:val="000000" w:themeColor="text1"/>
          <w:sz w:val="28"/>
          <w:szCs w:val="28"/>
        </w:rPr>
        <w:t>Росмэн</w:t>
      </w:r>
      <w:proofErr w:type="spellEnd"/>
      <w:r w:rsidRPr="004F792A">
        <w:rPr>
          <w:color w:val="000000" w:themeColor="text1"/>
          <w:sz w:val="28"/>
          <w:szCs w:val="28"/>
        </w:rPr>
        <w:t>", Москва 1996.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F792A">
        <w:rPr>
          <w:iCs/>
          <w:color w:val="000000" w:themeColor="text1"/>
          <w:sz w:val="28"/>
          <w:szCs w:val="28"/>
        </w:rPr>
        <w:t xml:space="preserve">Калмыкова, Н.В., Максимова, И.А. </w:t>
      </w:r>
      <w:r w:rsidRPr="004F792A">
        <w:rPr>
          <w:color w:val="000000" w:themeColor="text1"/>
          <w:sz w:val="28"/>
          <w:szCs w:val="28"/>
        </w:rPr>
        <w:t>Макетирование из бумаги и картона. "Университет", Москва 2000.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F792A">
        <w:rPr>
          <w:iCs/>
          <w:color w:val="000000" w:themeColor="text1"/>
          <w:sz w:val="28"/>
          <w:szCs w:val="28"/>
        </w:rPr>
        <w:lastRenderedPageBreak/>
        <w:t xml:space="preserve">Полунина, В.Н. </w:t>
      </w:r>
      <w:r w:rsidRPr="004F792A">
        <w:rPr>
          <w:color w:val="000000" w:themeColor="text1"/>
          <w:sz w:val="28"/>
          <w:szCs w:val="28"/>
        </w:rPr>
        <w:t>Искусство и дети. – "Просвещение", Москва 1982.</w:t>
      </w:r>
    </w:p>
    <w:p w:rsidR="00D90BFE" w:rsidRDefault="00D90BFE" w:rsidP="00D90BFE">
      <w:pPr>
        <w:widowControl w:val="0"/>
        <w:numPr>
          <w:ilvl w:val="0"/>
          <w:numId w:val="32"/>
        </w:numPr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4F792A">
        <w:rPr>
          <w:color w:val="000000" w:themeColor="text1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4F792A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Авторская учебная программа</w:t>
      </w:r>
      <w:r w:rsidRPr="00012785">
        <w:rPr>
          <w:color w:val="000000" w:themeColor="text1"/>
          <w:sz w:val="28"/>
          <w:szCs w:val="28"/>
        </w:rPr>
        <w:t xml:space="preserve"> Е. И. </w:t>
      </w:r>
      <w:proofErr w:type="spellStart"/>
      <w:r w:rsidRPr="00012785">
        <w:rPr>
          <w:color w:val="000000" w:themeColor="text1"/>
          <w:sz w:val="28"/>
          <w:szCs w:val="28"/>
        </w:rPr>
        <w:t>Коротеевой</w:t>
      </w:r>
      <w:proofErr w:type="spellEnd"/>
      <w:r w:rsidRPr="00012785">
        <w:rPr>
          <w:color w:val="000000" w:themeColor="text1"/>
          <w:sz w:val="28"/>
          <w:szCs w:val="28"/>
        </w:rPr>
        <w:t xml:space="preserve"> «Смотрю на мир глазами художника</w:t>
      </w:r>
      <w:r w:rsidRPr="00012785">
        <w:rPr>
          <w:b/>
          <w:bCs/>
          <w:color w:val="000000" w:themeColor="text1"/>
          <w:sz w:val="28"/>
          <w:szCs w:val="28"/>
        </w:rPr>
        <w:t>»</w:t>
      </w:r>
      <w:r w:rsidRPr="00012785">
        <w:rPr>
          <w:color w:val="000000" w:themeColor="text1"/>
          <w:sz w:val="28"/>
          <w:szCs w:val="28"/>
        </w:rPr>
        <w:t> для учащихся 1-4 классов общеобразовательных учреждений (Программы внеурочной деятельности.</w:t>
      </w:r>
      <w:proofErr w:type="gramEnd"/>
      <w:r w:rsidRPr="00012785">
        <w:rPr>
          <w:color w:val="000000" w:themeColor="text1"/>
          <w:sz w:val="28"/>
          <w:szCs w:val="28"/>
        </w:rPr>
        <w:t xml:space="preserve"> Федеральный государственный образовательный стандарт. / Под научной редакцией </w:t>
      </w:r>
      <w:proofErr w:type="spellStart"/>
      <w:r w:rsidRPr="00012785">
        <w:rPr>
          <w:color w:val="000000" w:themeColor="text1"/>
          <w:sz w:val="28"/>
          <w:szCs w:val="28"/>
        </w:rPr>
        <w:t>В.А.Горского</w:t>
      </w:r>
      <w:proofErr w:type="spellEnd"/>
      <w:r w:rsidRPr="00012785">
        <w:rPr>
          <w:color w:val="000000" w:themeColor="text1"/>
          <w:sz w:val="28"/>
          <w:szCs w:val="28"/>
        </w:rPr>
        <w:t xml:space="preserve">.-Изд. 2-е, </w:t>
      </w:r>
      <w:proofErr w:type="gramStart"/>
      <w:r w:rsidRPr="00012785">
        <w:rPr>
          <w:color w:val="000000" w:themeColor="text1"/>
          <w:sz w:val="28"/>
          <w:szCs w:val="28"/>
        </w:rPr>
        <w:t>-</w:t>
      </w:r>
      <w:proofErr w:type="spellStart"/>
      <w:r w:rsidRPr="00012785">
        <w:rPr>
          <w:color w:val="000000" w:themeColor="text1"/>
          <w:sz w:val="28"/>
          <w:szCs w:val="28"/>
        </w:rPr>
        <w:t>М</w:t>
      </w:r>
      <w:proofErr w:type="gramEnd"/>
      <w:r w:rsidRPr="00012785">
        <w:rPr>
          <w:color w:val="000000" w:themeColor="text1"/>
          <w:sz w:val="28"/>
          <w:szCs w:val="28"/>
        </w:rPr>
        <w:t>.:Просвещение</w:t>
      </w:r>
      <w:proofErr w:type="spellEnd"/>
      <w:r w:rsidRPr="00012785">
        <w:rPr>
          <w:color w:val="000000" w:themeColor="text1"/>
          <w:sz w:val="28"/>
          <w:szCs w:val="28"/>
        </w:rPr>
        <w:t>)</w:t>
      </w:r>
    </w:p>
    <w:p w:rsidR="0007244F" w:rsidRDefault="00B8564A" w:rsidP="00B8564A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  <w:r w:rsidRPr="00B8564A">
        <w:rPr>
          <w:b/>
          <w:sz w:val="28"/>
          <w:szCs w:val="28"/>
        </w:rPr>
        <w:t xml:space="preserve">Приложение </w:t>
      </w:r>
    </w:p>
    <w:p w:rsidR="00B8564A" w:rsidRPr="00E02A54" w:rsidRDefault="00B8564A" w:rsidP="00B8564A">
      <w:pPr>
        <w:rPr>
          <w:b/>
          <w:sz w:val="28"/>
          <w:szCs w:val="28"/>
        </w:rPr>
      </w:pPr>
      <w:r w:rsidRPr="00E02A54">
        <w:rPr>
          <w:b/>
          <w:sz w:val="28"/>
          <w:szCs w:val="28"/>
        </w:rPr>
        <w:t>Требования безопасности перед началом занятий </w:t>
      </w:r>
    </w:p>
    <w:p w:rsidR="00B8564A" w:rsidRPr="00772A0F" w:rsidRDefault="00B8564A" w:rsidP="00B8564A">
      <w:pPr>
        <w:rPr>
          <w:sz w:val="28"/>
          <w:szCs w:val="28"/>
        </w:rPr>
      </w:pPr>
    </w:p>
    <w:p w:rsidR="00B8564A" w:rsidRPr="00772A0F" w:rsidRDefault="00B8564A" w:rsidP="00B8564A">
      <w:pPr>
        <w:rPr>
          <w:sz w:val="28"/>
          <w:szCs w:val="28"/>
        </w:rPr>
      </w:pPr>
      <w:r w:rsidRPr="00772A0F">
        <w:rPr>
          <w:sz w:val="28"/>
          <w:szCs w:val="28"/>
        </w:rPr>
        <w:t>1. Приготовить необходимые материалы и инструменты. </w:t>
      </w:r>
      <w:r w:rsidRPr="00772A0F">
        <w:rPr>
          <w:sz w:val="28"/>
          <w:szCs w:val="28"/>
        </w:rPr>
        <w:br/>
        <w:t>2. Внимательно выслушать инструктаж по ТБ при выполнении работы. </w:t>
      </w:r>
      <w:r w:rsidRPr="00772A0F">
        <w:rPr>
          <w:sz w:val="28"/>
          <w:szCs w:val="28"/>
        </w:rPr>
        <w:br/>
        <w:t>3. Входить в кабинет спокойно, не торопясь. </w:t>
      </w:r>
      <w:r w:rsidRPr="00772A0F">
        <w:rPr>
          <w:sz w:val="28"/>
          <w:szCs w:val="28"/>
        </w:rPr>
        <w:br/>
      </w:r>
    </w:p>
    <w:p w:rsidR="00B8564A" w:rsidRPr="00E02A54" w:rsidRDefault="00B8564A" w:rsidP="00B8564A">
      <w:pPr>
        <w:rPr>
          <w:b/>
          <w:sz w:val="28"/>
          <w:szCs w:val="28"/>
        </w:rPr>
      </w:pPr>
      <w:r w:rsidRPr="00E02A54">
        <w:rPr>
          <w:b/>
          <w:sz w:val="28"/>
          <w:szCs w:val="28"/>
        </w:rPr>
        <w:t>Требования безопасности во время занятий </w:t>
      </w:r>
    </w:p>
    <w:p w:rsidR="00B8564A" w:rsidRPr="00772A0F" w:rsidRDefault="00B8564A" w:rsidP="00B8564A">
      <w:pPr>
        <w:rPr>
          <w:sz w:val="28"/>
          <w:szCs w:val="28"/>
        </w:rPr>
      </w:pPr>
    </w:p>
    <w:p w:rsidR="00B8564A" w:rsidRPr="00772A0F" w:rsidRDefault="00B8564A" w:rsidP="00B8564A">
      <w:pPr>
        <w:rPr>
          <w:sz w:val="28"/>
          <w:szCs w:val="28"/>
        </w:rPr>
      </w:pPr>
      <w:r w:rsidRPr="00772A0F">
        <w:rPr>
          <w:sz w:val="28"/>
          <w:szCs w:val="28"/>
        </w:rPr>
        <w:t>1. Выполнять все действия только по указанию учителя. </w:t>
      </w:r>
      <w:r w:rsidRPr="00772A0F">
        <w:rPr>
          <w:sz w:val="28"/>
          <w:szCs w:val="28"/>
        </w:rPr>
        <w:br/>
        <w:t>2. Ножницы передавать друг другу острым концом вниз. </w:t>
      </w:r>
      <w:r w:rsidRPr="00772A0F">
        <w:rPr>
          <w:sz w:val="28"/>
          <w:szCs w:val="28"/>
        </w:rPr>
        <w:br/>
        <w:t>3. При резании бумаги, ткани не направлять ножницы к себе или товарищу. </w:t>
      </w:r>
      <w:r w:rsidRPr="00772A0F">
        <w:rPr>
          <w:sz w:val="28"/>
          <w:szCs w:val="28"/>
        </w:rPr>
        <w:br/>
        <w:t>4. Не делать резких движений во время работы. </w:t>
      </w:r>
      <w:r w:rsidRPr="00772A0F">
        <w:rPr>
          <w:sz w:val="28"/>
          <w:szCs w:val="28"/>
        </w:rPr>
        <w:br/>
        <w:t>5. Соблюдать порядок на рабочем месте и дисциплину.. </w:t>
      </w:r>
      <w:r w:rsidRPr="00772A0F">
        <w:rPr>
          <w:sz w:val="28"/>
          <w:szCs w:val="28"/>
        </w:rPr>
        <w:br/>
        <w:t>6. При работе швейной иглой одеть напёрсток. </w:t>
      </w:r>
      <w:r w:rsidRPr="00772A0F">
        <w:rPr>
          <w:sz w:val="28"/>
          <w:szCs w:val="28"/>
        </w:rPr>
        <w:br/>
        <w:t>7. Осторожно пользоваться конторским клеем. </w:t>
      </w:r>
      <w:r w:rsidRPr="00772A0F">
        <w:rPr>
          <w:sz w:val="28"/>
          <w:szCs w:val="28"/>
        </w:rPr>
        <w:br/>
        <w:t>8. Не покидать рабочее место без разрешения учителя. </w:t>
      </w:r>
    </w:p>
    <w:p w:rsidR="00B8564A" w:rsidRDefault="00B8564A" w:rsidP="00B8564A">
      <w:pPr>
        <w:rPr>
          <w:sz w:val="28"/>
          <w:szCs w:val="28"/>
        </w:rPr>
      </w:pPr>
    </w:p>
    <w:p w:rsidR="00B8564A" w:rsidRPr="003A3917" w:rsidRDefault="00B8564A" w:rsidP="00B8564A">
      <w:pPr>
        <w:autoSpaceDE w:val="0"/>
        <w:autoSpaceDN w:val="0"/>
        <w:adjustRightInd w:val="0"/>
        <w:spacing w:after="200" w:line="276" w:lineRule="auto"/>
        <w:ind w:right="-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A3917">
        <w:rPr>
          <w:rFonts w:ascii="Times New Roman CYR" w:hAnsi="Times New Roman CYR" w:cs="Times New Roman CYR"/>
          <w:b/>
          <w:bCs/>
          <w:sz w:val="28"/>
          <w:szCs w:val="28"/>
        </w:rPr>
        <w:t xml:space="preserve">Т/Б при работе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 ножницами, иголкой</w:t>
      </w:r>
      <w:r w:rsidRPr="003A3917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B8564A" w:rsidRPr="003A3917" w:rsidRDefault="00B8564A" w:rsidP="00B8564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Ножницы во время работы класть справа, кольцами к себе, чтобы не уколоться об их острые концы. Лезвия ножниц в нерабочем состоянии должны быть сомкнутыми.</w:t>
      </w:r>
    </w:p>
    <w:p w:rsidR="00B8564A" w:rsidRPr="003A3917" w:rsidRDefault="00B8564A" w:rsidP="00B8564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Следить, чтобы ножницы не падали на пол, так как при падении они могут поранить тебя и твоего товарища.</w:t>
      </w:r>
    </w:p>
    <w:p w:rsidR="00B8564A" w:rsidRPr="003A3917" w:rsidRDefault="00B8564A" w:rsidP="00B8564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Передавать ножницы кольцами вперед с сомкнутыми лезвиями.</w:t>
      </w:r>
    </w:p>
    <w:p w:rsidR="00B8564A" w:rsidRPr="003A3917" w:rsidRDefault="00B8564A" w:rsidP="00B8564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Шить с наперстком, чтобы избежать прокола пальца.</w:t>
      </w:r>
    </w:p>
    <w:p w:rsidR="00B8564A" w:rsidRPr="003A3917" w:rsidRDefault="00B8564A" w:rsidP="00B8564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При шитье не пользоваться ржавой иглой. Так как она плохо прокалывает ткань, легко может сломаться и поранить палец.</w:t>
      </w:r>
    </w:p>
    <w:p w:rsidR="00B8564A" w:rsidRPr="003A3917" w:rsidRDefault="00B8564A" w:rsidP="00B8564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Во время работы н</w:t>
      </w:r>
      <w:r>
        <w:rPr>
          <w:rFonts w:ascii="Times New Roman CYR" w:hAnsi="Times New Roman CYR" w:cs="Times New Roman CYR"/>
          <w:sz w:val="28"/>
          <w:szCs w:val="28"/>
        </w:rPr>
        <w:t xml:space="preserve">ельзя вкалывать иголки </w:t>
      </w:r>
      <w:r w:rsidRPr="003A3917">
        <w:rPr>
          <w:rFonts w:ascii="Times New Roman CYR" w:hAnsi="Times New Roman CYR" w:cs="Times New Roman CYR"/>
          <w:sz w:val="28"/>
          <w:szCs w:val="28"/>
        </w:rPr>
        <w:t xml:space="preserve"> в одежду, в стол или случайные предметы. Их надо вкалывать в специальную подушечку.</w:t>
      </w:r>
    </w:p>
    <w:p w:rsidR="00B8564A" w:rsidRPr="003A3917" w:rsidRDefault="00B8564A" w:rsidP="00B8564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Нельзя перекусывать нитку зубами, так как можно поранить губы.</w:t>
      </w:r>
    </w:p>
    <w:p w:rsidR="00B8564A" w:rsidRPr="003A3917" w:rsidRDefault="00B8564A" w:rsidP="00B8564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Иголки необходимо хранить в игольнице или специальной подушечке, а булавки в коробочке с крышечкой.</w:t>
      </w:r>
    </w:p>
    <w:p w:rsidR="00B8564A" w:rsidRDefault="00B8564A" w:rsidP="00F32C2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Сломанную и</w:t>
      </w:r>
      <w:r w:rsidR="00F32C2E">
        <w:rPr>
          <w:rFonts w:ascii="Times New Roman CYR" w:hAnsi="Times New Roman CYR" w:cs="Times New Roman CYR"/>
          <w:sz w:val="28"/>
          <w:szCs w:val="28"/>
        </w:rPr>
        <w:t>глу следует отдать руководителю.</w:t>
      </w:r>
    </w:p>
    <w:p w:rsidR="00834828" w:rsidRDefault="00834828" w:rsidP="00834828">
      <w:pPr>
        <w:tabs>
          <w:tab w:val="left" w:pos="36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4828">
        <w:rPr>
          <w:rFonts w:ascii="Times New Roman CYR" w:hAnsi="Times New Roman CYR" w:cs="Times New Roman CYR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918"/>
      </w:tblGrid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34828" w:rsidRDefault="00834828" w:rsidP="0015517C">
            <w:pPr>
              <w:pStyle w:val="a8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>
              <w:rPr>
                <w:rStyle w:val="c1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918" w:type="dxa"/>
          </w:tcPr>
          <w:p w:rsidR="00834828" w:rsidRDefault="00834828" w:rsidP="0015517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rStyle w:val="c1"/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5918" w:type="dxa"/>
          </w:tcPr>
          <w:p w:rsidR="00834828" w:rsidRDefault="00834828" w:rsidP="008348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34828">
              <w:rPr>
                <w:sz w:val="28"/>
                <w:szCs w:val="28"/>
              </w:rPr>
              <w:t>то  мы  будем  делать? Инструктаж по ТБ.</w:t>
            </w: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rStyle w:val="c1"/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>Работа с природным материалом</w:t>
            </w:r>
            <w:r>
              <w:rPr>
                <w:rStyle w:val="c1"/>
                <w:sz w:val="28"/>
                <w:szCs w:val="28"/>
              </w:rPr>
              <w:t xml:space="preserve"> -4ч</w:t>
            </w:r>
          </w:p>
        </w:tc>
        <w:tc>
          <w:tcPr>
            <w:tcW w:w="59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Экскурсия. Сбор  природного  материала.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Лепка  из  пластилина фруктов  и  овощей.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Аппликация  из жгутиков  цветок.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Аппликация  из листочков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Лепка животных из  природного  материала.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rStyle w:val="c1"/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>Работа  с нитями</w:t>
            </w:r>
            <w:r>
              <w:rPr>
                <w:rStyle w:val="c1"/>
                <w:sz w:val="28"/>
                <w:szCs w:val="28"/>
              </w:rPr>
              <w:t>-2ч</w:t>
            </w:r>
          </w:p>
        </w:tc>
        <w:tc>
          <w:tcPr>
            <w:tcW w:w="59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Разнообразие  нитей и  их свойства. ТБ при  работе с ножницами.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Изготовление  кукол – оберегов.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rStyle w:val="c1"/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>Работа с пуговицами</w:t>
            </w:r>
            <w:r>
              <w:rPr>
                <w:rStyle w:val="c1"/>
                <w:sz w:val="28"/>
                <w:szCs w:val="28"/>
              </w:rPr>
              <w:t>-2ч</w:t>
            </w:r>
          </w:p>
        </w:tc>
        <w:tc>
          <w:tcPr>
            <w:tcW w:w="59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Составление мозаики из пуговиц (поделка «Клоун»).</w:t>
            </w: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rStyle w:val="c1"/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>Скоро  Новогодние  праздники.  </w:t>
            </w:r>
          </w:p>
          <w:p w:rsidR="00834828" w:rsidRPr="00834828" w:rsidRDefault="00834828" w:rsidP="00834828">
            <w:pPr>
              <w:pStyle w:val="a8"/>
              <w:rPr>
                <w:rStyle w:val="c1"/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>Праздник  «Украшаем  елку»</w:t>
            </w:r>
            <w:r>
              <w:rPr>
                <w:rStyle w:val="c1"/>
                <w:sz w:val="28"/>
                <w:szCs w:val="28"/>
              </w:rPr>
              <w:t>-4ч</w:t>
            </w:r>
          </w:p>
        </w:tc>
        <w:tc>
          <w:tcPr>
            <w:tcW w:w="59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Изготовление снежинок.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гирлянд.</w:t>
            </w:r>
          </w:p>
          <w:p w:rsid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 xml:space="preserve"> Изготовление игрушек.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Украшаем класс.</w:t>
            </w: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>Работа с бросовым материалом</w:t>
            </w:r>
            <w:r>
              <w:rPr>
                <w:rStyle w:val="c1"/>
                <w:sz w:val="28"/>
                <w:szCs w:val="28"/>
              </w:rPr>
              <w:t>- 4ч</w:t>
            </w:r>
          </w:p>
        </w:tc>
        <w:tc>
          <w:tcPr>
            <w:tcW w:w="59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Аппликация  из ткани</w:t>
            </w:r>
          </w:p>
          <w:p w:rsidR="00834828" w:rsidRPr="00834828" w:rsidRDefault="007103E2" w:rsidP="008348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фантиков</w:t>
            </w:r>
            <w:r w:rsidR="00834828" w:rsidRPr="00834828">
              <w:rPr>
                <w:sz w:val="28"/>
                <w:szCs w:val="28"/>
              </w:rPr>
              <w:t>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Аппликация  из  салфеток</w:t>
            </w:r>
            <w:r w:rsidR="007103E2">
              <w:rPr>
                <w:sz w:val="28"/>
                <w:szCs w:val="28"/>
              </w:rPr>
              <w:t>.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 xml:space="preserve">Ручные швы. </w:t>
            </w:r>
            <w:r>
              <w:rPr>
                <w:rStyle w:val="c1"/>
                <w:sz w:val="28"/>
                <w:szCs w:val="28"/>
              </w:rPr>
              <w:t>Мастер-класс</w:t>
            </w:r>
            <w:r w:rsidRPr="00834828">
              <w:rPr>
                <w:rStyle w:val="c1"/>
                <w:sz w:val="28"/>
                <w:szCs w:val="28"/>
              </w:rPr>
              <w:t> «Помогу  младшему»</w:t>
            </w:r>
            <w:r>
              <w:rPr>
                <w:rStyle w:val="c1"/>
                <w:sz w:val="28"/>
                <w:szCs w:val="28"/>
              </w:rPr>
              <w:t>- 1ч</w:t>
            </w:r>
          </w:p>
        </w:tc>
        <w:tc>
          <w:tcPr>
            <w:tcW w:w="59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Техника выполнения соединительных закрепляющих швов</w:t>
            </w:r>
            <w:proofErr w:type="gramStart"/>
            <w:r w:rsidRPr="00834828">
              <w:rPr>
                <w:sz w:val="28"/>
                <w:szCs w:val="28"/>
              </w:rPr>
              <w:t>.(</w:t>
            </w:r>
            <w:proofErr w:type="gramEnd"/>
            <w:r w:rsidRPr="00834828">
              <w:rPr>
                <w:sz w:val="28"/>
                <w:szCs w:val="28"/>
              </w:rPr>
              <w:t>шов  вперёд  иголкой)</w:t>
            </w: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>Праздник  пап.</w:t>
            </w:r>
            <w:r w:rsidRPr="00834828">
              <w:rPr>
                <w:rStyle w:val="c37"/>
                <w:sz w:val="28"/>
                <w:szCs w:val="28"/>
              </w:rPr>
              <w:t> </w:t>
            </w:r>
            <w:r w:rsidRPr="00834828">
              <w:rPr>
                <w:rStyle w:val="c1"/>
                <w:sz w:val="28"/>
                <w:szCs w:val="28"/>
              </w:rPr>
              <w:t>Цветочные  фантазии. Праздник «Цветок  для  мамы»</w:t>
            </w:r>
            <w:r>
              <w:rPr>
                <w:rStyle w:val="c1"/>
                <w:sz w:val="28"/>
                <w:szCs w:val="28"/>
              </w:rPr>
              <w:t>- 4ч</w:t>
            </w:r>
          </w:p>
        </w:tc>
        <w:tc>
          <w:tcPr>
            <w:tcW w:w="59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Аппликация  из геометрических  фигур.</w:t>
            </w:r>
            <w:r w:rsidR="007103E2">
              <w:rPr>
                <w:sz w:val="28"/>
                <w:szCs w:val="28"/>
              </w:rPr>
              <w:t xml:space="preserve"> «Открытка для папы»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Цветочные  фантазии. Праздник «Цветок  для  мамы»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>Работа с пластилином</w:t>
            </w:r>
            <w:r>
              <w:rPr>
                <w:rStyle w:val="c1"/>
                <w:sz w:val="28"/>
                <w:szCs w:val="28"/>
              </w:rPr>
              <w:t>- 4</w:t>
            </w:r>
            <w:r w:rsidR="007103E2">
              <w:rPr>
                <w:rStyle w:val="c1"/>
                <w:sz w:val="28"/>
                <w:szCs w:val="28"/>
              </w:rPr>
              <w:t>ч</w:t>
            </w:r>
          </w:p>
        </w:tc>
        <w:tc>
          <w:tcPr>
            <w:tcW w:w="5918" w:type="dxa"/>
          </w:tcPr>
          <w:p w:rsidR="00834828" w:rsidRPr="00834828" w:rsidRDefault="007103E2" w:rsidP="008348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 животных:</w:t>
            </w:r>
          </w:p>
          <w:p w:rsid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>Осьминог.</w:t>
            </w:r>
            <w:r w:rsidR="007103E2">
              <w:rPr>
                <w:sz w:val="28"/>
                <w:szCs w:val="28"/>
              </w:rPr>
              <w:t xml:space="preserve"> </w:t>
            </w:r>
            <w:r w:rsidRPr="00834828">
              <w:rPr>
                <w:sz w:val="28"/>
                <w:szCs w:val="28"/>
              </w:rPr>
              <w:t xml:space="preserve">Собака. </w:t>
            </w:r>
          </w:p>
          <w:p w:rsidR="00834828" w:rsidRPr="00834828" w:rsidRDefault="007103E2" w:rsidP="008348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их пластилина.</w:t>
            </w: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>Работа с бумагой и картоном</w:t>
            </w:r>
            <w:r>
              <w:rPr>
                <w:rStyle w:val="c1"/>
                <w:sz w:val="28"/>
                <w:szCs w:val="28"/>
              </w:rPr>
              <w:t>- 6ч</w:t>
            </w:r>
          </w:p>
        </w:tc>
        <w:tc>
          <w:tcPr>
            <w:tcW w:w="5918" w:type="dxa"/>
          </w:tcPr>
          <w:p w:rsidR="00834828" w:rsidRPr="00834828" w:rsidRDefault="007103E2" w:rsidP="008348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Оригами: Кошка. Лягушка.</w:t>
            </w:r>
          </w:p>
          <w:p w:rsidR="00834828" w:rsidRPr="00834828" w:rsidRDefault="007103E2" w:rsidP="008348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Аппликация: На  луг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834828" w:rsidRPr="00834828">
              <w:rPr>
                <w:sz w:val="28"/>
                <w:szCs w:val="28"/>
              </w:rPr>
              <w:t>(</w:t>
            </w:r>
            <w:proofErr w:type="gramEnd"/>
            <w:r w:rsidR="00834828" w:rsidRPr="00834828">
              <w:rPr>
                <w:sz w:val="28"/>
                <w:szCs w:val="28"/>
              </w:rPr>
              <w:t xml:space="preserve"> цветы )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sz w:val="28"/>
                <w:szCs w:val="28"/>
              </w:rPr>
              <w:t xml:space="preserve">На  водоёме </w:t>
            </w:r>
            <w:proofErr w:type="gramStart"/>
            <w:r w:rsidRPr="00834828">
              <w:rPr>
                <w:sz w:val="28"/>
                <w:szCs w:val="28"/>
              </w:rPr>
              <w:t xml:space="preserve">( </w:t>
            </w:r>
            <w:proofErr w:type="gramEnd"/>
            <w:r w:rsidRPr="00834828">
              <w:rPr>
                <w:sz w:val="28"/>
                <w:szCs w:val="28"/>
              </w:rPr>
              <w:t>кораблик, рыбки)</w:t>
            </w:r>
          </w:p>
        </w:tc>
      </w:tr>
      <w:tr w:rsidR="00834828" w:rsidTr="00834828">
        <w:tc>
          <w:tcPr>
            <w:tcW w:w="534" w:type="dxa"/>
          </w:tcPr>
          <w:p w:rsidR="00834828" w:rsidRDefault="00834828" w:rsidP="00834828">
            <w:pPr>
              <w:tabs>
                <w:tab w:val="left" w:pos="360"/>
              </w:tabs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  <w:r w:rsidRPr="00834828">
              <w:rPr>
                <w:rStyle w:val="c1"/>
                <w:sz w:val="28"/>
                <w:szCs w:val="28"/>
              </w:rPr>
              <w:t xml:space="preserve">Итоговое  занятие </w:t>
            </w:r>
            <w:r>
              <w:rPr>
                <w:rStyle w:val="c1"/>
                <w:sz w:val="28"/>
                <w:szCs w:val="28"/>
              </w:rPr>
              <w:t>– 1ч</w:t>
            </w:r>
          </w:p>
          <w:p w:rsidR="00834828" w:rsidRPr="00834828" w:rsidRDefault="00834828" w:rsidP="0083482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834828" w:rsidRPr="007103E2" w:rsidRDefault="007103E2" w:rsidP="00834828">
            <w:pPr>
              <w:pStyle w:val="a8"/>
              <w:rPr>
                <w:sz w:val="28"/>
                <w:szCs w:val="28"/>
              </w:rPr>
            </w:pPr>
            <w:r w:rsidRPr="007103E2">
              <w:rPr>
                <w:sz w:val="28"/>
                <w:szCs w:val="28"/>
              </w:rPr>
              <w:t>Выставка работ.</w:t>
            </w:r>
          </w:p>
        </w:tc>
      </w:tr>
    </w:tbl>
    <w:p w:rsidR="00834828" w:rsidRPr="00834828" w:rsidRDefault="00834828" w:rsidP="00834828">
      <w:pPr>
        <w:tabs>
          <w:tab w:val="left" w:pos="36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sectPr w:rsidR="00834828" w:rsidRPr="00834828" w:rsidSect="003A71B2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CA" w:rsidRDefault="004177CA">
      <w:r>
        <w:separator/>
      </w:r>
    </w:p>
  </w:endnote>
  <w:endnote w:type="continuationSeparator" w:id="0">
    <w:p w:rsidR="004177CA" w:rsidRDefault="0041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C0" w:rsidRDefault="00542CC0" w:rsidP="003A71B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CC0" w:rsidRDefault="00542CC0" w:rsidP="003A71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C0" w:rsidRDefault="00542CC0" w:rsidP="003A71B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03BA">
      <w:rPr>
        <w:rStyle w:val="a6"/>
        <w:noProof/>
      </w:rPr>
      <w:t>7</w:t>
    </w:r>
    <w:r>
      <w:rPr>
        <w:rStyle w:val="a6"/>
      </w:rPr>
      <w:fldChar w:fldCharType="end"/>
    </w:r>
  </w:p>
  <w:p w:rsidR="00542CC0" w:rsidRDefault="00542CC0" w:rsidP="003A71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CA" w:rsidRDefault="004177CA">
      <w:r>
        <w:separator/>
      </w:r>
    </w:p>
  </w:footnote>
  <w:footnote w:type="continuationSeparator" w:id="0">
    <w:p w:rsidR="004177CA" w:rsidRDefault="0041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B8BF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8">
    <w:nsid w:val="0A2A1248"/>
    <w:multiLevelType w:val="hybridMultilevel"/>
    <w:tmpl w:val="18B0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651C9"/>
    <w:multiLevelType w:val="hybridMultilevel"/>
    <w:tmpl w:val="C994D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5081B"/>
    <w:multiLevelType w:val="multilevel"/>
    <w:tmpl w:val="4B68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A7F13"/>
    <w:multiLevelType w:val="multilevel"/>
    <w:tmpl w:val="B54A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76962"/>
    <w:multiLevelType w:val="hybridMultilevel"/>
    <w:tmpl w:val="222C6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00B21"/>
    <w:multiLevelType w:val="multilevel"/>
    <w:tmpl w:val="393E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547D5D"/>
    <w:multiLevelType w:val="multilevel"/>
    <w:tmpl w:val="4A3E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14D"/>
    <w:multiLevelType w:val="multilevel"/>
    <w:tmpl w:val="BADC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A542C"/>
    <w:multiLevelType w:val="hybridMultilevel"/>
    <w:tmpl w:val="C9A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90000"/>
    <w:multiLevelType w:val="hybridMultilevel"/>
    <w:tmpl w:val="6EF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42D7C"/>
    <w:multiLevelType w:val="hybridMultilevel"/>
    <w:tmpl w:val="71AE7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E7D92"/>
    <w:multiLevelType w:val="hybridMultilevel"/>
    <w:tmpl w:val="FD9AC4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E65D55"/>
    <w:multiLevelType w:val="hybridMultilevel"/>
    <w:tmpl w:val="AFCCB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6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05AC4"/>
    <w:multiLevelType w:val="multilevel"/>
    <w:tmpl w:val="C2CE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3203F"/>
    <w:multiLevelType w:val="multilevel"/>
    <w:tmpl w:val="A79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0363D6"/>
    <w:multiLevelType w:val="hybridMultilevel"/>
    <w:tmpl w:val="8CF0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2">
    <w:nsid w:val="6B5909E1"/>
    <w:multiLevelType w:val="hybridMultilevel"/>
    <w:tmpl w:val="74B25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F2A6C"/>
    <w:multiLevelType w:val="multilevel"/>
    <w:tmpl w:val="36B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C7698"/>
    <w:multiLevelType w:val="hybridMultilevel"/>
    <w:tmpl w:val="0CDA6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165A8D"/>
    <w:multiLevelType w:val="multilevel"/>
    <w:tmpl w:val="352E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F509D8"/>
    <w:multiLevelType w:val="multilevel"/>
    <w:tmpl w:val="CF6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0"/>
  </w:num>
  <w:num w:numId="6">
    <w:abstractNumId w:val="11"/>
  </w:num>
  <w:num w:numId="7">
    <w:abstractNumId w:val="39"/>
  </w:num>
  <w:num w:numId="8">
    <w:abstractNumId w:val="9"/>
  </w:num>
  <w:num w:numId="9">
    <w:abstractNumId w:val="37"/>
  </w:num>
  <w:num w:numId="10">
    <w:abstractNumId w:val="16"/>
  </w:num>
  <w:num w:numId="11">
    <w:abstractNumId w:val="29"/>
  </w:num>
  <w:num w:numId="12">
    <w:abstractNumId w:val="41"/>
  </w:num>
  <w:num w:numId="13">
    <w:abstractNumId w:val="8"/>
  </w:num>
  <w:num w:numId="14">
    <w:abstractNumId w:val="24"/>
  </w:num>
  <w:num w:numId="15">
    <w:abstractNumId w:val="30"/>
  </w:num>
  <w:num w:numId="16">
    <w:abstractNumId w:val="22"/>
  </w:num>
  <w:num w:numId="17">
    <w:abstractNumId w:val="10"/>
  </w:num>
  <w:num w:numId="18">
    <w:abstractNumId w:val="35"/>
  </w:num>
  <w:num w:numId="19">
    <w:abstractNumId w:val="15"/>
  </w:num>
  <w:num w:numId="20">
    <w:abstractNumId w:val="2"/>
  </w:num>
  <w:num w:numId="21">
    <w:abstractNumId w:val="25"/>
  </w:num>
  <w:num w:numId="22">
    <w:abstractNumId w:val="4"/>
  </w:num>
  <w:num w:numId="23">
    <w:abstractNumId w:val="34"/>
  </w:num>
  <w:num w:numId="24">
    <w:abstractNumId w:val="23"/>
  </w:num>
  <w:num w:numId="25">
    <w:abstractNumId w:val="3"/>
  </w:num>
  <w:num w:numId="26">
    <w:abstractNumId w:val="31"/>
  </w:num>
  <w:num w:numId="27">
    <w:abstractNumId w:val="20"/>
  </w:num>
  <w:num w:numId="28">
    <w:abstractNumId w:val="14"/>
  </w:num>
  <w:num w:numId="29">
    <w:abstractNumId w:val="32"/>
  </w:num>
  <w:num w:numId="30">
    <w:abstractNumId w:val="1"/>
  </w:num>
  <w:num w:numId="31">
    <w:abstractNumId w:val="2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8"/>
  </w:num>
  <w:num w:numId="37">
    <w:abstractNumId w:val="17"/>
  </w:num>
  <w:num w:numId="38">
    <w:abstractNumId w:val="38"/>
  </w:num>
  <w:num w:numId="39">
    <w:abstractNumId w:val="13"/>
  </w:num>
  <w:num w:numId="40">
    <w:abstractNumId w:val="28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2D"/>
    <w:rsid w:val="00002226"/>
    <w:rsid w:val="000058CB"/>
    <w:rsid w:val="00007953"/>
    <w:rsid w:val="00044879"/>
    <w:rsid w:val="00045F79"/>
    <w:rsid w:val="000702ED"/>
    <w:rsid w:val="0007244F"/>
    <w:rsid w:val="00075EEE"/>
    <w:rsid w:val="00080C58"/>
    <w:rsid w:val="00086F8D"/>
    <w:rsid w:val="000A507B"/>
    <w:rsid w:val="000B082D"/>
    <w:rsid w:val="000B17B3"/>
    <w:rsid w:val="000B2F7E"/>
    <w:rsid w:val="000C314C"/>
    <w:rsid w:val="000E20E3"/>
    <w:rsid w:val="000E2675"/>
    <w:rsid w:val="00101720"/>
    <w:rsid w:val="00104AE1"/>
    <w:rsid w:val="00110E52"/>
    <w:rsid w:val="001158B6"/>
    <w:rsid w:val="00134696"/>
    <w:rsid w:val="0015503C"/>
    <w:rsid w:val="001575A3"/>
    <w:rsid w:val="0016142C"/>
    <w:rsid w:val="001657C2"/>
    <w:rsid w:val="00174534"/>
    <w:rsid w:val="00180A82"/>
    <w:rsid w:val="00191FCD"/>
    <w:rsid w:val="001A4232"/>
    <w:rsid w:val="001A676C"/>
    <w:rsid w:val="001B319E"/>
    <w:rsid w:val="001D5CB1"/>
    <w:rsid w:val="001E6F14"/>
    <w:rsid w:val="001F76CA"/>
    <w:rsid w:val="00220366"/>
    <w:rsid w:val="002223D2"/>
    <w:rsid w:val="00224366"/>
    <w:rsid w:val="00224862"/>
    <w:rsid w:val="00231395"/>
    <w:rsid w:val="00235926"/>
    <w:rsid w:val="00253F9D"/>
    <w:rsid w:val="00261A2A"/>
    <w:rsid w:val="002626C7"/>
    <w:rsid w:val="00275EA3"/>
    <w:rsid w:val="00286B1E"/>
    <w:rsid w:val="0029114A"/>
    <w:rsid w:val="00293593"/>
    <w:rsid w:val="0029430E"/>
    <w:rsid w:val="002A75FD"/>
    <w:rsid w:val="002C06DF"/>
    <w:rsid w:val="002E1666"/>
    <w:rsid w:val="002E23CE"/>
    <w:rsid w:val="002E46EE"/>
    <w:rsid w:val="002E6134"/>
    <w:rsid w:val="002E698E"/>
    <w:rsid w:val="002E7B82"/>
    <w:rsid w:val="002F2F4A"/>
    <w:rsid w:val="002F5815"/>
    <w:rsid w:val="003028D5"/>
    <w:rsid w:val="003048D2"/>
    <w:rsid w:val="00305336"/>
    <w:rsid w:val="00305B7B"/>
    <w:rsid w:val="0030634B"/>
    <w:rsid w:val="00315F1B"/>
    <w:rsid w:val="00322A1D"/>
    <w:rsid w:val="003347B6"/>
    <w:rsid w:val="00362865"/>
    <w:rsid w:val="00367227"/>
    <w:rsid w:val="0036762E"/>
    <w:rsid w:val="0038336D"/>
    <w:rsid w:val="00392A00"/>
    <w:rsid w:val="003A1952"/>
    <w:rsid w:val="003A71B2"/>
    <w:rsid w:val="003A78D8"/>
    <w:rsid w:val="003C0824"/>
    <w:rsid w:val="003C2BCF"/>
    <w:rsid w:val="003D74CE"/>
    <w:rsid w:val="00410E14"/>
    <w:rsid w:val="004177CA"/>
    <w:rsid w:val="0042394D"/>
    <w:rsid w:val="00431A24"/>
    <w:rsid w:val="00435110"/>
    <w:rsid w:val="004359EA"/>
    <w:rsid w:val="004523B9"/>
    <w:rsid w:val="004574CA"/>
    <w:rsid w:val="00491CB0"/>
    <w:rsid w:val="00497B54"/>
    <w:rsid w:val="00497CB0"/>
    <w:rsid w:val="004A152B"/>
    <w:rsid w:val="004C4AD9"/>
    <w:rsid w:val="004C4C3B"/>
    <w:rsid w:val="004C769A"/>
    <w:rsid w:val="004D3AB5"/>
    <w:rsid w:val="004D6F3F"/>
    <w:rsid w:val="004E1C8C"/>
    <w:rsid w:val="004E493E"/>
    <w:rsid w:val="004E6059"/>
    <w:rsid w:val="004F38C5"/>
    <w:rsid w:val="004F781F"/>
    <w:rsid w:val="00522C5B"/>
    <w:rsid w:val="00542CC0"/>
    <w:rsid w:val="00561B9F"/>
    <w:rsid w:val="00564459"/>
    <w:rsid w:val="0056548E"/>
    <w:rsid w:val="0057251D"/>
    <w:rsid w:val="00591843"/>
    <w:rsid w:val="005959CB"/>
    <w:rsid w:val="005A5481"/>
    <w:rsid w:val="005B6135"/>
    <w:rsid w:val="005C0D24"/>
    <w:rsid w:val="005C26EA"/>
    <w:rsid w:val="005C74C4"/>
    <w:rsid w:val="005C74EC"/>
    <w:rsid w:val="005D522A"/>
    <w:rsid w:val="005E744D"/>
    <w:rsid w:val="00600401"/>
    <w:rsid w:val="006176CC"/>
    <w:rsid w:val="00617E90"/>
    <w:rsid w:val="00620741"/>
    <w:rsid w:val="006224F4"/>
    <w:rsid w:val="00630DC8"/>
    <w:rsid w:val="006316FD"/>
    <w:rsid w:val="006347F5"/>
    <w:rsid w:val="00636ABB"/>
    <w:rsid w:val="00652AFF"/>
    <w:rsid w:val="006605BD"/>
    <w:rsid w:val="0068202F"/>
    <w:rsid w:val="00682A1F"/>
    <w:rsid w:val="0068330F"/>
    <w:rsid w:val="006844CB"/>
    <w:rsid w:val="00684B11"/>
    <w:rsid w:val="00685AA6"/>
    <w:rsid w:val="006914C1"/>
    <w:rsid w:val="006956F4"/>
    <w:rsid w:val="006C45B5"/>
    <w:rsid w:val="006D004D"/>
    <w:rsid w:val="006F11B8"/>
    <w:rsid w:val="007103E2"/>
    <w:rsid w:val="00716A64"/>
    <w:rsid w:val="00727A40"/>
    <w:rsid w:val="00734331"/>
    <w:rsid w:val="007346BF"/>
    <w:rsid w:val="0074404E"/>
    <w:rsid w:val="00745683"/>
    <w:rsid w:val="0076288E"/>
    <w:rsid w:val="00763FF3"/>
    <w:rsid w:val="00770F7A"/>
    <w:rsid w:val="00771593"/>
    <w:rsid w:val="00775321"/>
    <w:rsid w:val="007829EE"/>
    <w:rsid w:val="00784AB0"/>
    <w:rsid w:val="00790691"/>
    <w:rsid w:val="00790D3A"/>
    <w:rsid w:val="00793A8D"/>
    <w:rsid w:val="007A00CD"/>
    <w:rsid w:val="007A655F"/>
    <w:rsid w:val="007B034F"/>
    <w:rsid w:val="007B2D48"/>
    <w:rsid w:val="007C09D5"/>
    <w:rsid w:val="007E2B89"/>
    <w:rsid w:val="007F1A1D"/>
    <w:rsid w:val="0080200B"/>
    <w:rsid w:val="00807315"/>
    <w:rsid w:val="0083423B"/>
    <w:rsid w:val="00834828"/>
    <w:rsid w:val="008379C7"/>
    <w:rsid w:val="008468F2"/>
    <w:rsid w:val="00852402"/>
    <w:rsid w:val="008646AF"/>
    <w:rsid w:val="00867FF6"/>
    <w:rsid w:val="00883762"/>
    <w:rsid w:val="0088545D"/>
    <w:rsid w:val="00886F63"/>
    <w:rsid w:val="008A454A"/>
    <w:rsid w:val="008B0B5C"/>
    <w:rsid w:val="008B1011"/>
    <w:rsid w:val="008B7324"/>
    <w:rsid w:val="008C5DAF"/>
    <w:rsid w:val="008D31ED"/>
    <w:rsid w:val="008E4566"/>
    <w:rsid w:val="008E5F7B"/>
    <w:rsid w:val="0091191B"/>
    <w:rsid w:val="009144DF"/>
    <w:rsid w:val="0091594D"/>
    <w:rsid w:val="00924FC0"/>
    <w:rsid w:val="0093112A"/>
    <w:rsid w:val="0093404C"/>
    <w:rsid w:val="0094110C"/>
    <w:rsid w:val="00961C12"/>
    <w:rsid w:val="00977BFD"/>
    <w:rsid w:val="009822C3"/>
    <w:rsid w:val="009871D9"/>
    <w:rsid w:val="00987D81"/>
    <w:rsid w:val="00997469"/>
    <w:rsid w:val="009B094D"/>
    <w:rsid w:val="009B5380"/>
    <w:rsid w:val="009C35D9"/>
    <w:rsid w:val="009C3E86"/>
    <w:rsid w:val="009C6CB6"/>
    <w:rsid w:val="009D31CB"/>
    <w:rsid w:val="009E38F4"/>
    <w:rsid w:val="009F1270"/>
    <w:rsid w:val="00A0024C"/>
    <w:rsid w:val="00A0170D"/>
    <w:rsid w:val="00A03C76"/>
    <w:rsid w:val="00A12ABD"/>
    <w:rsid w:val="00A137AA"/>
    <w:rsid w:val="00A21FAC"/>
    <w:rsid w:val="00A264CA"/>
    <w:rsid w:val="00A33D2D"/>
    <w:rsid w:val="00A3523F"/>
    <w:rsid w:val="00A456AC"/>
    <w:rsid w:val="00A7137E"/>
    <w:rsid w:val="00A74139"/>
    <w:rsid w:val="00A86832"/>
    <w:rsid w:val="00AA2CD0"/>
    <w:rsid w:val="00AA50CE"/>
    <w:rsid w:val="00AC2306"/>
    <w:rsid w:val="00AC2350"/>
    <w:rsid w:val="00AC6B53"/>
    <w:rsid w:val="00AD0A85"/>
    <w:rsid w:val="00AE5B26"/>
    <w:rsid w:val="00AF22B3"/>
    <w:rsid w:val="00AF56B1"/>
    <w:rsid w:val="00AF7503"/>
    <w:rsid w:val="00B00E79"/>
    <w:rsid w:val="00B02953"/>
    <w:rsid w:val="00B12CF1"/>
    <w:rsid w:val="00B1454F"/>
    <w:rsid w:val="00B20C80"/>
    <w:rsid w:val="00B2544D"/>
    <w:rsid w:val="00B2670E"/>
    <w:rsid w:val="00B43186"/>
    <w:rsid w:val="00B45E8A"/>
    <w:rsid w:val="00B4692A"/>
    <w:rsid w:val="00B46933"/>
    <w:rsid w:val="00B50808"/>
    <w:rsid w:val="00B54CA2"/>
    <w:rsid w:val="00B61352"/>
    <w:rsid w:val="00B74409"/>
    <w:rsid w:val="00B7737F"/>
    <w:rsid w:val="00B8564A"/>
    <w:rsid w:val="00B869A9"/>
    <w:rsid w:val="00B90C11"/>
    <w:rsid w:val="00BA111E"/>
    <w:rsid w:val="00BC58D4"/>
    <w:rsid w:val="00C13990"/>
    <w:rsid w:val="00C14A4E"/>
    <w:rsid w:val="00C164BC"/>
    <w:rsid w:val="00C213DE"/>
    <w:rsid w:val="00C26C67"/>
    <w:rsid w:val="00C34501"/>
    <w:rsid w:val="00C35A1B"/>
    <w:rsid w:val="00C4200E"/>
    <w:rsid w:val="00C5377E"/>
    <w:rsid w:val="00C551BF"/>
    <w:rsid w:val="00C57C10"/>
    <w:rsid w:val="00C57CCB"/>
    <w:rsid w:val="00C77B87"/>
    <w:rsid w:val="00C802B5"/>
    <w:rsid w:val="00C96D37"/>
    <w:rsid w:val="00CA32EF"/>
    <w:rsid w:val="00CB78E4"/>
    <w:rsid w:val="00CC3CC3"/>
    <w:rsid w:val="00CC51DE"/>
    <w:rsid w:val="00CD136E"/>
    <w:rsid w:val="00CD7807"/>
    <w:rsid w:val="00CE0C89"/>
    <w:rsid w:val="00CE75BF"/>
    <w:rsid w:val="00CE7A11"/>
    <w:rsid w:val="00D0051D"/>
    <w:rsid w:val="00D02BF5"/>
    <w:rsid w:val="00D035D4"/>
    <w:rsid w:val="00D05027"/>
    <w:rsid w:val="00D13B31"/>
    <w:rsid w:val="00D142F4"/>
    <w:rsid w:val="00D203BA"/>
    <w:rsid w:val="00D31D18"/>
    <w:rsid w:val="00D34D46"/>
    <w:rsid w:val="00D37D90"/>
    <w:rsid w:val="00D55253"/>
    <w:rsid w:val="00D6120A"/>
    <w:rsid w:val="00D63AD8"/>
    <w:rsid w:val="00D704F7"/>
    <w:rsid w:val="00D70AF6"/>
    <w:rsid w:val="00D736A5"/>
    <w:rsid w:val="00D85767"/>
    <w:rsid w:val="00D90BFE"/>
    <w:rsid w:val="00D94B52"/>
    <w:rsid w:val="00DA0FDF"/>
    <w:rsid w:val="00DA4622"/>
    <w:rsid w:val="00DA57EE"/>
    <w:rsid w:val="00DA7D42"/>
    <w:rsid w:val="00DB4431"/>
    <w:rsid w:val="00DB4D6B"/>
    <w:rsid w:val="00DF2455"/>
    <w:rsid w:val="00DF259C"/>
    <w:rsid w:val="00E000E3"/>
    <w:rsid w:val="00E0332C"/>
    <w:rsid w:val="00E106CF"/>
    <w:rsid w:val="00E23597"/>
    <w:rsid w:val="00E41729"/>
    <w:rsid w:val="00E41BA6"/>
    <w:rsid w:val="00E61E46"/>
    <w:rsid w:val="00E63262"/>
    <w:rsid w:val="00E63B29"/>
    <w:rsid w:val="00E671BF"/>
    <w:rsid w:val="00E726F4"/>
    <w:rsid w:val="00E72F87"/>
    <w:rsid w:val="00E8504F"/>
    <w:rsid w:val="00E87133"/>
    <w:rsid w:val="00E92464"/>
    <w:rsid w:val="00E92BFA"/>
    <w:rsid w:val="00EA267F"/>
    <w:rsid w:val="00EA6A9B"/>
    <w:rsid w:val="00EC60B5"/>
    <w:rsid w:val="00ED64F5"/>
    <w:rsid w:val="00EE11A6"/>
    <w:rsid w:val="00EE22E2"/>
    <w:rsid w:val="00EE5215"/>
    <w:rsid w:val="00EF2272"/>
    <w:rsid w:val="00F045F8"/>
    <w:rsid w:val="00F05C2C"/>
    <w:rsid w:val="00F13B6D"/>
    <w:rsid w:val="00F14109"/>
    <w:rsid w:val="00F15FE4"/>
    <w:rsid w:val="00F261AB"/>
    <w:rsid w:val="00F30B66"/>
    <w:rsid w:val="00F32C2E"/>
    <w:rsid w:val="00F33484"/>
    <w:rsid w:val="00F4522D"/>
    <w:rsid w:val="00F454ED"/>
    <w:rsid w:val="00F538FF"/>
    <w:rsid w:val="00F53AEF"/>
    <w:rsid w:val="00F57BD4"/>
    <w:rsid w:val="00F71EAC"/>
    <w:rsid w:val="00F80B67"/>
    <w:rsid w:val="00F83350"/>
    <w:rsid w:val="00F849ED"/>
    <w:rsid w:val="00F853C0"/>
    <w:rsid w:val="00F8685B"/>
    <w:rsid w:val="00F87B14"/>
    <w:rsid w:val="00F902D0"/>
    <w:rsid w:val="00F92F63"/>
    <w:rsid w:val="00F93A46"/>
    <w:rsid w:val="00FA453B"/>
    <w:rsid w:val="00FC317F"/>
    <w:rsid w:val="00FC7A31"/>
    <w:rsid w:val="00FD2F03"/>
    <w:rsid w:val="00FE40EC"/>
    <w:rsid w:val="00FE4F18"/>
    <w:rsid w:val="00FF5C4B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2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2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24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7244F"/>
  </w:style>
  <w:style w:type="paragraph" w:styleId="a7">
    <w:name w:val="Normal (Web)"/>
    <w:basedOn w:val="a"/>
    <w:uiPriority w:val="99"/>
    <w:semiHidden/>
    <w:unhideWhenUsed/>
    <w:rsid w:val="00542CC0"/>
    <w:pPr>
      <w:spacing w:before="100" w:beforeAutospacing="1" w:after="100" w:afterAutospacing="1"/>
    </w:pPr>
  </w:style>
  <w:style w:type="paragraph" w:customStyle="1" w:styleId="c2">
    <w:name w:val="c2"/>
    <w:basedOn w:val="a"/>
    <w:rsid w:val="00F05C2C"/>
    <w:pPr>
      <w:spacing w:before="100" w:beforeAutospacing="1" w:after="100" w:afterAutospacing="1"/>
    </w:pPr>
  </w:style>
  <w:style w:type="character" w:customStyle="1" w:styleId="c1">
    <w:name w:val="c1"/>
    <w:basedOn w:val="a0"/>
    <w:rsid w:val="00F05C2C"/>
  </w:style>
  <w:style w:type="character" w:customStyle="1" w:styleId="c0">
    <w:name w:val="c0"/>
    <w:basedOn w:val="a0"/>
    <w:rsid w:val="00F05C2C"/>
  </w:style>
  <w:style w:type="character" w:customStyle="1" w:styleId="c37">
    <w:name w:val="c37"/>
    <w:basedOn w:val="a0"/>
    <w:rsid w:val="00F05C2C"/>
  </w:style>
  <w:style w:type="paragraph" w:styleId="a8">
    <w:name w:val="No Spacing"/>
    <w:uiPriority w:val="1"/>
    <w:qFormat/>
    <w:rsid w:val="00F0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5C2C"/>
    <w:pPr>
      <w:spacing w:before="100" w:beforeAutospacing="1" w:after="100" w:afterAutospacing="1"/>
    </w:pPr>
  </w:style>
  <w:style w:type="paragraph" w:customStyle="1" w:styleId="c6">
    <w:name w:val="c6"/>
    <w:basedOn w:val="a"/>
    <w:rsid w:val="00F05C2C"/>
    <w:pPr>
      <w:spacing w:before="100" w:beforeAutospacing="1" w:after="100" w:afterAutospacing="1"/>
    </w:pPr>
  </w:style>
  <w:style w:type="character" w:customStyle="1" w:styleId="c93">
    <w:name w:val="c93"/>
    <w:basedOn w:val="a0"/>
    <w:rsid w:val="00F05C2C"/>
  </w:style>
  <w:style w:type="character" w:customStyle="1" w:styleId="c7">
    <w:name w:val="c7"/>
    <w:basedOn w:val="a0"/>
    <w:rsid w:val="00F05C2C"/>
  </w:style>
  <w:style w:type="paragraph" w:customStyle="1" w:styleId="c87">
    <w:name w:val="c87"/>
    <w:basedOn w:val="a"/>
    <w:rsid w:val="00B856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2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2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24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7244F"/>
  </w:style>
  <w:style w:type="paragraph" w:styleId="a7">
    <w:name w:val="Normal (Web)"/>
    <w:basedOn w:val="a"/>
    <w:uiPriority w:val="99"/>
    <w:semiHidden/>
    <w:unhideWhenUsed/>
    <w:rsid w:val="00542CC0"/>
    <w:pPr>
      <w:spacing w:before="100" w:beforeAutospacing="1" w:after="100" w:afterAutospacing="1"/>
    </w:pPr>
  </w:style>
  <w:style w:type="paragraph" w:customStyle="1" w:styleId="c2">
    <w:name w:val="c2"/>
    <w:basedOn w:val="a"/>
    <w:rsid w:val="00F05C2C"/>
    <w:pPr>
      <w:spacing w:before="100" w:beforeAutospacing="1" w:after="100" w:afterAutospacing="1"/>
    </w:pPr>
  </w:style>
  <w:style w:type="character" w:customStyle="1" w:styleId="c1">
    <w:name w:val="c1"/>
    <w:basedOn w:val="a0"/>
    <w:rsid w:val="00F05C2C"/>
  </w:style>
  <w:style w:type="character" w:customStyle="1" w:styleId="c0">
    <w:name w:val="c0"/>
    <w:basedOn w:val="a0"/>
    <w:rsid w:val="00F05C2C"/>
  </w:style>
  <w:style w:type="character" w:customStyle="1" w:styleId="c37">
    <w:name w:val="c37"/>
    <w:basedOn w:val="a0"/>
    <w:rsid w:val="00F05C2C"/>
  </w:style>
  <w:style w:type="paragraph" w:styleId="a8">
    <w:name w:val="No Spacing"/>
    <w:uiPriority w:val="1"/>
    <w:qFormat/>
    <w:rsid w:val="00F0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5C2C"/>
    <w:pPr>
      <w:spacing w:before="100" w:beforeAutospacing="1" w:after="100" w:afterAutospacing="1"/>
    </w:pPr>
  </w:style>
  <w:style w:type="paragraph" w:customStyle="1" w:styleId="c6">
    <w:name w:val="c6"/>
    <w:basedOn w:val="a"/>
    <w:rsid w:val="00F05C2C"/>
    <w:pPr>
      <w:spacing w:before="100" w:beforeAutospacing="1" w:after="100" w:afterAutospacing="1"/>
    </w:pPr>
  </w:style>
  <w:style w:type="character" w:customStyle="1" w:styleId="c93">
    <w:name w:val="c93"/>
    <w:basedOn w:val="a0"/>
    <w:rsid w:val="00F05C2C"/>
  </w:style>
  <w:style w:type="character" w:customStyle="1" w:styleId="c7">
    <w:name w:val="c7"/>
    <w:basedOn w:val="a0"/>
    <w:rsid w:val="00F05C2C"/>
  </w:style>
  <w:style w:type="paragraph" w:customStyle="1" w:styleId="c87">
    <w:name w:val="c87"/>
    <w:basedOn w:val="a"/>
    <w:rsid w:val="00B856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k29-4</cp:lastModifiedBy>
  <cp:revision>16</cp:revision>
  <dcterms:created xsi:type="dcterms:W3CDTF">2017-08-30T20:44:00Z</dcterms:created>
  <dcterms:modified xsi:type="dcterms:W3CDTF">2023-10-07T18:23:00Z</dcterms:modified>
</cp:coreProperties>
</file>